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C5DB5" w14:textId="77777777" w:rsidR="00005C09" w:rsidRPr="00242AFA" w:rsidRDefault="00242AFA" w:rsidP="00242AFA">
      <w:pPr>
        <w:pBdr>
          <w:top w:val="single" w:sz="18" w:space="1" w:color="auto"/>
          <w:bottom w:val="single" w:sz="18" w:space="1" w:color="auto"/>
        </w:pBdr>
        <w:spacing w:after="0" w:line="276" w:lineRule="auto"/>
        <w:jc w:val="left"/>
        <w:rPr>
          <w:b/>
          <w:sz w:val="36"/>
          <w:szCs w:val="36"/>
          <w:lang w:val="it-CH"/>
        </w:rPr>
      </w:pPr>
      <w:r w:rsidRPr="00242AFA">
        <w:rPr>
          <w:b/>
          <w:sz w:val="36"/>
          <w:szCs w:val="36"/>
          <w:lang w:val="it-CH"/>
        </w:rPr>
        <w:t xml:space="preserve">LISTA DELLE TRATTANDE E INVITO AL WEEKEND DI PIANIFICAZIONE </w:t>
      </w:r>
    </w:p>
    <w:p w14:paraId="0DA39B7C" w14:textId="77777777" w:rsidR="001A0765" w:rsidRPr="00242AFA" w:rsidRDefault="001A0765" w:rsidP="00242AFA">
      <w:pPr>
        <w:spacing w:after="0" w:line="276" w:lineRule="auto"/>
        <w:rPr>
          <w:rFonts w:cs="Arial"/>
          <w:sz w:val="19"/>
          <w:szCs w:val="19"/>
          <w:lang w:val="it-CH"/>
        </w:rPr>
      </w:pPr>
    </w:p>
    <w:p w14:paraId="58909666" w14:textId="77777777" w:rsidR="00E57FEE" w:rsidRPr="00242AFA" w:rsidRDefault="001C37AF" w:rsidP="00242AFA">
      <w:pPr>
        <w:spacing w:after="0" w:line="276" w:lineRule="auto"/>
        <w:rPr>
          <w:rFonts w:cs="Arial"/>
          <w:sz w:val="19"/>
          <w:szCs w:val="19"/>
          <w:lang w:val="it-CH"/>
        </w:rPr>
      </w:pPr>
      <w:r w:rsidRPr="00242AFA">
        <w:rPr>
          <w:rFonts w:cs="Arial"/>
          <w:sz w:val="19"/>
          <w:szCs w:val="19"/>
          <w:lang w:val="it-CH"/>
        </w:rPr>
        <w:t>Qui puoi trovare un esempio d’invito e una pia</w:t>
      </w:r>
      <w:r w:rsidR="00B17805" w:rsidRPr="00242AFA">
        <w:rPr>
          <w:rFonts w:cs="Arial"/>
          <w:sz w:val="19"/>
          <w:szCs w:val="19"/>
          <w:lang w:val="it-CH"/>
        </w:rPr>
        <w:t>nificazione di massima del week</w:t>
      </w:r>
      <w:r w:rsidRPr="00242AFA">
        <w:rPr>
          <w:rFonts w:cs="Arial"/>
          <w:sz w:val="19"/>
          <w:szCs w:val="19"/>
          <w:lang w:val="it-CH"/>
        </w:rPr>
        <w:t xml:space="preserve">end. </w:t>
      </w:r>
      <w:r w:rsidR="00B17805" w:rsidRPr="00242AFA">
        <w:rPr>
          <w:rFonts w:cs="Arial"/>
          <w:sz w:val="19"/>
          <w:szCs w:val="19"/>
          <w:lang w:val="it-CH"/>
        </w:rPr>
        <w:t>Consulta</w:t>
      </w:r>
      <w:r w:rsidRPr="00242AFA">
        <w:rPr>
          <w:rFonts w:cs="Arial"/>
          <w:sz w:val="19"/>
          <w:szCs w:val="19"/>
          <w:lang w:val="it-CH"/>
        </w:rPr>
        <w:t xml:space="preserve"> </w:t>
      </w:r>
      <w:r w:rsidR="00B17805" w:rsidRPr="00242AFA">
        <w:rPr>
          <w:rFonts w:cs="Arial"/>
          <w:sz w:val="19"/>
          <w:szCs w:val="19"/>
          <w:lang w:val="it-CH"/>
        </w:rPr>
        <w:t>anche</w:t>
      </w:r>
      <w:r w:rsidRPr="00242AFA">
        <w:rPr>
          <w:rFonts w:cs="Arial"/>
          <w:sz w:val="19"/>
          <w:szCs w:val="19"/>
          <w:lang w:val="it-CH"/>
        </w:rPr>
        <w:t xml:space="preserve"> la raccolta di idee metodologiche per l’introduzione, pianificazione e conclusione. </w:t>
      </w:r>
    </w:p>
    <w:p w14:paraId="3DE6A34B" w14:textId="77777777" w:rsidR="00E57FEE" w:rsidRDefault="00E57FEE" w:rsidP="00242AFA">
      <w:pPr>
        <w:pBdr>
          <w:bottom w:val="single" w:sz="6" w:space="1" w:color="auto"/>
        </w:pBdr>
        <w:spacing w:after="0" w:line="276" w:lineRule="auto"/>
        <w:rPr>
          <w:rFonts w:cs="Arial"/>
          <w:sz w:val="19"/>
          <w:szCs w:val="19"/>
          <w:lang w:val="it-CH"/>
        </w:rPr>
      </w:pPr>
    </w:p>
    <w:p w14:paraId="54133EB9" w14:textId="77777777" w:rsidR="00242AFA" w:rsidRPr="00242AFA" w:rsidRDefault="00242AFA" w:rsidP="00242AFA">
      <w:pPr>
        <w:pBdr>
          <w:bottom w:val="single" w:sz="6" w:space="1" w:color="auto"/>
        </w:pBdr>
        <w:spacing w:after="0" w:line="276" w:lineRule="auto"/>
        <w:rPr>
          <w:rFonts w:cs="Arial"/>
          <w:sz w:val="19"/>
          <w:szCs w:val="19"/>
          <w:lang w:val="it-CH"/>
        </w:rPr>
      </w:pPr>
    </w:p>
    <w:p w14:paraId="015A2E2E" w14:textId="77777777" w:rsidR="00A01FB9" w:rsidRDefault="00B17805" w:rsidP="00242AFA">
      <w:pPr>
        <w:spacing w:after="0" w:line="276" w:lineRule="auto"/>
        <w:rPr>
          <w:rFonts w:cs="Arial"/>
          <w:sz w:val="19"/>
          <w:szCs w:val="19"/>
          <w:lang w:val="it-CH"/>
        </w:rPr>
      </w:pPr>
      <w:r w:rsidRPr="00242AFA">
        <w:rPr>
          <w:rFonts w:cs="Arial"/>
          <w:sz w:val="19"/>
          <w:szCs w:val="19"/>
          <w:lang w:val="it-CH"/>
        </w:rPr>
        <w:t>Care animatrici, cari animatori</w:t>
      </w:r>
    </w:p>
    <w:p w14:paraId="7BAA4E8F" w14:textId="77777777" w:rsidR="00242AFA" w:rsidRPr="00242AFA" w:rsidRDefault="00242AFA" w:rsidP="00242AFA">
      <w:pPr>
        <w:spacing w:after="0" w:line="276" w:lineRule="auto"/>
        <w:rPr>
          <w:rFonts w:cs="Arial"/>
          <w:sz w:val="19"/>
          <w:szCs w:val="19"/>
          <w:lang w:val="it-CH"/>
        </w:rPr>
      </w:pPr>
    </w:p>
    <w:p w14:paraId="4F94B877" w14:textId="77777777" w:rsidR="00C820C1" w:rsidRPr="00242AFA" w:rsidRDefault="00E07567" w:rsidP="00242AFA">
      <w:pPr>
        <w:spacing w:after="0" w:line="276" w:lineRule="auto"/>
        <w:rPr>
          <w:rFonts w:cs="Arial"/>
          <w:sz w:val="19"/>
          <w:szCs w:val="19"/>
          <w:lang w:val="it-CH"/>
        </w:rPr>
      </w:pPr>
      <w:r w:rsidRPr="00242AFA">
        <w:rPr>
          <w:rFonts w:cs="Arial"/>
          <w:sz w:val="19"/>
          <w:szCs w:val="19"/>
          <w:lang w:val="it-CH"/>
        </w:rPr>
        <w:t xml:space="preserve">L’anno sta finendo e un nuovo anno sta bussando alle porte. </w:t>
      </w:r>
      <w:r w:rsidR="00B17805" w:rsidRPr="00242AFA">
        <w:rPr>
          <w:rFonts w:cs="Arial"/>
          <w:sz w:val="19"/>
          <w:szCs w:val="19"/>
          <w:lang w:val="it-CH"/>
        </w:rPr>
        <w:t>È</w:t>
      </w:r>
      <w:r w:rsidR="00C820C1" w:rsidRPr="00242AFA">
        <w:rPr>
          <w:rFonts w:cs="Arial"/>
          <w:sz w:val="19"/>
          <w:szCs w:val="19"/>
          <w:lang w:val="it-CH"/>
        </w:rPr>
        <w:t xml:space="preserve"> perciò giunto il momento di pianificare le prossime attività e di raccogliere idee creative. Allegata trovate </w:t>
      </w:r>
      <w:r w:rsidR="00B17805" w:rsidRPr="00242AFA">
        <w:rPr>
          <w:rFonts w:cs="Arial"/>
          <w:sz w:val="19"/>
          <w:szCs w:val="19"/>
          <w:lang w:val="it-CH"/>
        </w:rPr>
        <w:t>la lista</w:t>
      </w:r>
      <w:r w:rsidR="00C820C1" w:rsidRPr="00242AFA">
        <w:rPr>
          <w:rFonts w:cs="Arial"/>
          <w:sz w:val="19"/>
          <w:szCs w:val="19"/>
          <w:lang w:val="it-CH"/>
        </w:rPr>
        <w:t xml:space="preserve"> delle trattande e il programma. L’ideale sarebbe che riflettiate già in anticipo sui vari punti, in modo da ricevere molte </w:t>
      </w:r>
      <w:r w:rsidR="00B17805" w:rsidRPr="00242AFA">
        <w:rPr>
          <w:rFonts w:cs="Arial"/>
          <w:sz w:val="19"/>
          <w:szCs w:val="19"/>
          <w:lang w:val="it-CH"/>
        </w:rPr>
        <w:t>proposte e idee durante il week</w:t>
      </w:r>
      <w:r w:rsidR="00C820C1" w:rsidRPr="00242AFA">
        <w:rPr>
          <w:rFonts w:cs="Arial"/>
          <w:sz w:val="19"/>
          <w:szCs w:val="19"/>
          <w:lang w:val="it-CH"/>
        </w:rPr>
        <w:t xml:space="preserve">end. </w:t>
      </w:r>
    </w:p>
    <w:p w14:paraId="17757DA2" w14:textId="77777777" w:rsidR="00A436EB" w:rsidRPr="00242AFA" w:rsidRDefault="00A436EB" w:rsidP="00242AFA">
      <w:pPr>
        <w:spacing w:after="0" w:line="276" w:lineRule="auto"/>
        <w:rPr>
          <w:rFonts w:cs="Arial"/>
          <w:sz w:val="19"/>
          <w:szCs w:val="19"/>
          <w:lang w:val="it-CH"/>
        </w:rPr>
      </w:pPr>
    </w:p>
    <w:p w14:paraId="11615F82" w14:textId="77777777" w:rsidR="00A01FB9" w:rsidRPr="00242AFA" w:rsidRDefault="004A5503" w:rsidP="00242AFA">
      <w:pPr>
        <w:spacing w:after="0" w:line="276" w:lineRule="auto"/>
        <w:rPr>
          <w:rFonts w:cs="Arial"/>
          <w:sz w:val="19"/>
          <w:szCs w:val="19"/>
          <w:lang w:val="it-CH"/>
        </w:rPr>
      </w:pPr>
      <w:r w:rsidRPr="00242AFA">
        <w:rPr>
          <w:rFonts w:cs="Arial"/>
          <w:sz w:val="19"/>
          <w:szCs w:val="19"/>
          <w:lang w:val="it-CH"/>
        </w:rPr>
        <w:t>Inizio</w:t>
      </w:r>
      <w:r w:rsidR="00A01FB9" w:rsidRPr="00242AFA">
        <w:rPr>
          <w:rFonts w:cs="Arial"/>
          <w:sz w:val="19"/>
          <w:szCs w:val="19"/>
          <w:lang w:val="it-CH"/>
        </w:rPr>
        <w:t xml:space="preserve">: </w:t>
      </w:r>
      <w:r w:rsidR="00A01FB9" w:rsidRPr="00242AFA">
        <w:rPr>
          <w:rFonts w:cs="Arial"/>
          <w:sz w:val="19"/>
          <w:szCs w:val="19"/>
          <w:lang w:val="it-CH"/>
        </w:rPr>
        <w:tab/>
      </w:r>
      <w:r w:rsidRPr="00242AFA">
        <w:rPr>
          <w:rFonts w:cs="Arial"/>
          <w:sz w:val="19"/>
          <w:szCs w:val="19"/>
          <w:lang w:val="it-CH"/>
        </w:rPr>
        <w:tab/>
        <w:t>sabato</w:t>
      </w:r>
      <w:r w:rsidR="00A436EB" w:rsidRPr="00242AFA">
        <w:rPr>
          <w:rFonts w:cs="Arial"/>
          <w:sz w:val="19"/>
          <w:szCs w:val="19"/>
          <w:lang w:val="it-CH"/>
        </w:rPr>
        <w:t xml:space="preserve">, </w:t>
      </w:r>
      <w:r w:rsidR="00736F99" w:rsidRPr="00242AFA">
        <w:rPr>
          <w:rFonts w:cs="Arial"/>
          <w:sz w:val="19"/>
          <w:szCs w:val="19"/>
          <w:lang w:val="it-CH"/>
        </w:rPr>
        <w:t>7</w:t>
      </w:r>
      <w:r w:rsidRPr="00242AFA">
        <w:rPr>
          <w:rFonts w:cs="Arial"/>
          <w:sz w:val="19"/>
          <w:szCs w:val="19"/>
          <w:lang w:val="it-CH"/>
        </w:rPr>
        <w:t xml:space="preserve"> novembre</w:t>
      </w:r>
      <w:r w:rsidR="00736F99" w:rsidRPr="00242AFA">
        <w:rPr>
          <w:rFonts w:cs="Arial"/>
          <w:sz w:val="19"/>
          <w:szCs w:val="19"/>
          <w:lang w:val="it-CH"/>
        </w:rPr>
        <w:t xml:space="preserve"> 2015, 11</w:t>
      </w:r>
      <w:r w:rsidR="00A436EB" w:rsidRPr="00242AFA">
        <w:rPr>
          <w:rFonts w:cs="Arial"/>
          <w:sz w:val="19"/>
          <w:szCs w:val="19"/>
          <w:lang w:val="it-CH"/>
        </w:rPr>
        <w:t xml:space="preserve">.00 </w:t>
      </w:r>
      <w:r w:rsidRPr="00242AFA">
        <w:rPr>
          <w:rFonts w:cs="Arial"/>
          <w:sz w:val="19"/>
          <w:szCs w:val="19"/>
          <w:lang w:val="it-CH"/>
        </w:rPr>
        <w:t>in sede</w:t>
      </w:r>
    </w:p>
    <w:p w14:paraId="5F99C5C8" w14:textId="77777777" w:rsidR="00A436EB" w:rsidRPr="00242AFA" w:rsidRDefault="004A5503" w:rsidP="00242AFA">
      <w:pPr>
        <w:spacing w:after="0" w:line="276" w:lineRule="auto"/>
        <w:rPr>
          <w:rFonts w:cs="Arial"/>
          <w:sz w:val="19"/>
          <w:szCs w:val="19"/>
          <w:lang w:val="it-CH"/>
        </w:rPr>
      </w:pPr>
      <w:r w:rsidRPr="00242AFA">
        <w:rPr>
          <w:rFonts w:cs="Arial"/>
          <w:sz w:val="19"/>
          <w:szCs w:val="19"/>
          <w:lang w:val="it-CH"/>
        </w:rPr>
        <w:t>Fine</w:t>
      </w:r>
      <w:r w:rsidR="00242AFA">
        <w:rPr>
          <w:rFonts w:cs="Arial"/>
          <w:sz w:val="19"/>
          <w:szCs w:val="19"/>
          <w:lang w:val="it-CH"/>
        </w:rPr>
        <w:t>:</w:t>
      </w:r>
      <w:r w:rsidR="00242AFA">
        <w:rPr>
          <w:rFonts w:cs="Arial"/>
          <w:sz w:val="19"/>
          <w:szCs w:val="19"/>
          <w:lang w:val="it-CH"/>
        </w:rPr>
        <w:tab/>
      </w:r>
      <w:r w:rsidR="00242AFA">
        <w:rPr>
          <w:rFonts w:cs="Arial"/>
          <w:sz w:val="19"/>
          <w:szCs w:val="19"/>
          <w:lang w:val="it-CH"/>
        </w:rPr>
        <w:tab/>
      </w:r>
      <w:r w:rsidRPr="00242AFA">
        <w:rPr>
          <w:rFonts w:cs="Arial"/>
          <w:sz w:val="19"/>
          <w:szCs w:val="19"/>
          <w:lang w:val="it-CH"/>
        </w:rPr>
        <w:t>domenica</w:t>
      </w:r>
      <w:r w:rsidR="00A436EB" w:rsidRPr="00242AFA">
        <w:rPr>
          <w:rFonts w:cs="Arial"/>
          <w:sz w:val="19"/>
          <w:szCs w:val="19"/>
          <w:lang w:val="it-CH"/>
        </w:rPr>
        <w:t xml:space="preserve">, </w:t>
      </w:r>
      <w:r w:rsidRPr="00242AFA">
        <w:rPr>
          <w:rFonts w:cs="Arial"/>
          <w:sz w:val="19"/>
          <w:szCs w:val="19"/>
          <w:lang w:val="it-CH"/>
        </w:rPr>
        <w:t>8 novembre 2015</w:t>
      </w:r>
      <w:r w:rsidR="00A436EB" w:rsidRPr="00242AFA">
        <w:rPr>
          <w:rFonts w:cs="Arial"/>
          <w:sz w:val="19"/>
          <w:szCs w:val="19"/>
          <w:lang w:val="it-CH"/>
        </w:rPr>
        <w:t xml:space="preserve">, 16.00 </w:t>
      </w:r>
      <w:r w:rsidRPr="00242AFA">
        <w:rPr>
          <w:rFonts w:cs="Arial"/>
          <w:sz w:val="19"/>
          <w:szCs w:val="19"/>
          <w:lang w:val="it-CH"/>
        </w:rPr>
        <w:t>in sede</w:t>
      </w:r>
    </w:p>
    <w:p w14:paraId="29457568" w14:textId="77777777" w:rsidR="00A01FB9" w:rsidRPr="00242AFA" w:rsidRDefault="004A5503" w:rsidP="00242AFA">
      <w:pPr>
        <w:spacing w:after="0" w:line="276" w:lineRule="auto"/>
        <w:ind w:left="1418" w:hanging="1418"/>
        <w:rPr>
          <w:rFonts w:cs="Arial"/>
          <w:sz w:val="19"/>
          <w:szCs w:val="19"/>
          <w:lang w:val="it-CH"/>
        </w:rPr>
      </w:pPr>
      <w:r w:rsidRPr="00242AFA">
        <w:rPr>
          <w:rFonts w:cs="Arial"/>
          <w:sz w:val="19"/>
          <w:szCs w:val="19"/>
          <w:lang w:val="it-CH"/>
        </w:rPr>
        <w:t>Po</w:t>
      </w:r>
      <w:r w:rsidR="004D472A" w:rsidRPr="00242AFA">
        <w:rPr>
          <w:rFonts w:cs="Arial"/>
          <w:sz w:val="19"/>
          <w:szCs w:val="19"/>
          <w:lang w:val="it-CH"/>
        </w:rPr>
        <w:t>r</w:t>
      </w:r>
      <w:r w:rsidRPr="00242AFA">
        <w:rPr>
          <w:rFonts w:cs="Arial"/>
          <w:sz w:val="19"/>
          <w:szCs w:val="19"/>
          <w:lang w:val="it-CH"/>
        </w:rPr>
        <w:t>tare</w:t>
      </w:r>
      <w:r w:rsidR="00A01FB9" w:rsidRPr="00242AFA">
        <w:rPr>
          <w:rFonts w:cs="Arial"/>
          <w:sz w:val="19"/>
          <w:szCs w:val="19"/>
          <w:lang w:val="it-CH"/>
        </w:rPr>
        <w:t>:</w:t>
      </w:r>
      <w:r w:rsidR="00242AFA">
        <w:rPr>
          <w:rFonts w:cs="Arial"/>
          <w:sz w:val="19"/>
          <w:szCs w:val="19"/>
          <w:lang w:val="it-CH"/>
        </w:rPr>
        <w:tab/>
      </w:r>
      <w:r w:rsidRPr="00242AFA">
        <w:rPr>
          <w:rFonts w:cs="Arial"/>
          <w:sz w:val="19"/>
          <w:szCs w:val="19"/>
          <w:lang w:val="it-CH"/>
        </w:rPr>
        <w:t>sacco a pelo, vestiti caldi (sì, è novembre)</w:t>
      </w:r>
      <w:r w:rsidR="00A436EB" w:rsidRPr="00242AFA">
        <w:rPr>
          <w:rFonts w:cs="Arial"/>
          <w:sz w:val="19"/>
          <w:szCs w:val="19"/>
          <w:lang w:val="it-CH"/>
        </w:rPr>
        <w:t xml:space="preserve">, </w:t>
      </w:r>
      <w:r w:rsidRPr="00242AFA">
        <w:rPr>
          <w:rFonts w:cs="Arial"/>
          <w:sz w:val="19"/>
          <w:szCs w:val="19"/>
          <w:lang w:val="it-CH"/>
        </w:rPr>
        <w:t xml:space="preserve">agenda personale dell’anno prossimo, materiale per scrivere, giochi, materiale personale </w:t>
      </w:r>
    </w:p>
    <w:p w14:paraId="68B5D1E6" w14:textId="77777777" w:rsidR="00A436EB" w:rsidRPr="00242AFA" w:rsidRDefault="004A5503" w:rsidP="00242AFA">
      <w:pPr>
        <w:spacing w:after="0" w:line="276" w:lineRule="auto"/>
        <w:ind w:left="708" w:firstLine="708"/>
        <w:rPr>
          <w:rFonts w:cs="Arial"/>
          <w:sz w:val="19"/>
          <w:szCs w:val="19"/>
          <w:lang w:val="it-CH"/>
        </w:rPr>
      </w:pPr>
      <w:r w:rsidRPr="00242AFA">
        <w:rPr>
          <w:rFonts w:cs="Arial"/>
          <w:sz w:val="19"/>
          <w:szCs w:val="19"/>
          <w:lang w:val="it-CH"/>
        </w:rPr>
        <w:t xml:space="preserve">E tante belle idee! </w:t>
      </w:r>
    </w:p>
    <w:p w14:paraId="22424A76" w14:textId="77777777" w:rsidR="00736F99" w:rsidRPr="00242AFA" w:rsidRDefault="00736F99" w:rsidP="00242AFA">
      <w:pPr>
        <w:spacing w:after="0" w:line="276" w:lineRule="auto"/>
        <w:rPr>
          <w:rFonts w:cs="Arial"/>
          <w:sz w:val="19"/>
          <w:szCs w:val="19"/>
          <w:lang w:val="it-CH"/>
        </w:rPr>
      </w:pPr>
    </w:p>
    <w:p w14:paraId="642F458A" w14:textId="77777777" w:rsidR="00736F99" w:rsidRPr="00242AFA" w:rsidRDefault="00A55BB9" w:rsidP="00242AFA">
      <w:pPr>
        <w:spacing w:after="0" w:line="276" w:lineRule="auto"/>
        <w:rPr>
          <w:rFonts w:cs="Arial"/>
          <w:sz w:val="19"/>
          <w:szCs w:val="19"/>
          <w:lang w:val="it-CH"/>
        </w:rPr>
      </w:pPr>
      <w:r w:rsidRPr="00242AFA">
        <w:rPr>
          <w:rFonts w:cs="Arial"/>
          <w:sz w:val="19"/>
          <w:szCs w:val="19"/>
          <w:lang w:val="it-CH"/>
        </w:rPr>
        <w:t xml:space="preserve">Non vediamo l’ora di passare un weekend creativo e produttivo con voi! </w:t>
      </w:r>
    </w:p>
    <w:p w14:paraId="048BB393" w14:textId="77777777" w:rsidR="004D472A" w:rsidRPr="00242AFA" w:rsidRDefault="004D472A" w:rsidP="00242AFA">
      <w:pPr>
        <w:spacing w:after="0" w:line="276" w:lineRule="auto"/>
        <w:jc w:val="left"/>
        <w:rPr>
          <w:rFonts w:cs="Arial"/>
          <w:sz w:val="19"/>
          <w:szCs w:val="19"/>
          <w:lang w:val="it-CH"/>
        </w:rPr>
      </w:pPr>
    </w:p>
    <w:p w14:paraId="7E74CC37" w14:textId="77777777" w:rsidR="004D472A" w:rsidRPr="00242AFA" w:rsidRDefault="004D472A" w:rsidP="00242AFA">
      <w:pPr>
        <w:spacing w:after="0" w:line="276" w:lineRule="auto"/>
        <w:jc w:val="left"/>
        <w:rPr>
          <w:rFonts w:cs="Arial"/>
          <w:sz w:val="19"/>
          <w:szCs w:val="19"/>
          <w:lang w:val="it-CH"/>
        </w:rPr>
      </w:pPr>
    </w:p>
    <w:p w14:paraId="61CB5490" w14:textId="77777777" w:rsidR="00736F99" w:rsidRPr="00242AFA" w:rsidRDefault="00B17805" w:rsidP="00242AFA">
      <w:pPr>
        <w:pBdr>
          <w:top w:val="single" w:sz="6" w:space="1" w:color="auto"/>
          <w:bottom w:val="single" w:sz="6" w:space="1" w:color="auto"/>
        </w:pBdr>
        <w:spacing w:after="0" w:line="276" w:lineRule="auto"/>
        <w:rPr>
          <w:rFonts w:cs="Arial"/>
          <w:b/>
          <w:sz w:val="19"/>
          <w:szCs w:val="19"/>
          <w:lang w:val="it-CH"/>
        </w:rPr>
      </w:pPr>
      <w:r w:rsidRPr="00242AFA">
        <w:rPr>
          <w:rFonts w:cs="Arial"/>
          <w:b/>
          <w:sz w:val="19"/>
          <w:szCs w:val="19"/>
          <w:lang w:val="it-CH"/>
        </w:rPr>
        <w:t>Programma del week</w:t>
      </w:r>
      <w:r w:rsidR="004A5503" w:rsidRPr="00242AFA">
        <w:rPr>
          <w:rFonts w:cs="Arial"/>
          <w:b/>
          <w:sz w:val="19"/>
          <w:szCs w:val="19"/>
          <w:lang w:val="it-CH"/>
        </w:rPr>
        <w:t>end</w:t>
      </w:r>
    </w:p>
    <w:p w14:paraId="5077F872" w14:textId="77777777" w:rsidR="00736F99" w:rsidRPr="00242AFA" w:rsidRDefault="004A5503" w:rsidP="00242AFA">
      <w:pPr>
        <w:pBdr>
          <w:bottom w:val="single" w:sz="6" w:space="1" w:color="auto"/>
        </w:pBdr>
        <w:spacing w:after="0" w:line="276" w:lineRule="auto"/>
        <w:rPr>
          <w:rFonts w:cs="Arial"/>
          <w:b/>
          <w:sz w:val="19"/>
          <w:szCs w:val="19"/>
          <w:lang w:val="it-CH"/>
        </w:rPr>
      </w:pPr>
      <w:r w:rsidRPr="00242AFA">
        <w:rPr>
          <w:rFonts w:cs="Arial"/>
          <w:b/>
          <w:sz w:val="19"/>
          <w:szCs w:val="19"/>
          <w:lang w:val="it-CH"/>
        </w:rPr>
        <w:t>Sabato</w:t>
      </w:r>
    </w:p>
    <w:p w14:paraId="258308FA" w14:textId="77777777" w:rsidR="00736F99" w:rsidRPr="00242AFA" w:rsidRDefault="00242AFA" w:rsidP="00242AFA">
      <w:pPr>
        <w:spacing w:after="0" w:line="276" w:lineRule="auto"/>
        <w:rPr>
          <w:rFonts w:cs="Arial"/>
          <w:b/>
          <w:sz w:val="19"/>
          <w:szCs w:val="19"/>
          <w:lang w:val="it-CH"/>
        </w:rPr>
      </w:pPr>
      <w:r>
        <w:rPr>
          <w:rFonts w:cs="Arial"/>
          <w:b/>
          <w:sz w:val="19"/>
          <w:szCs w:val="19"/>
          <w:lang w:val="it-CH"/>
        </w:rPr>
        <w:t>11.00</w:t>
      </w:r>
      <w:r>
        <w:rPr>
          <w:rFonts w:cs="Arial"/>
          <w:b/>
          <w:sz w:val="19"/>
          <w:szCs w:val="19"/>
          <w:lang w:val="it-CH"/>
        </w:rPr>
        <w:tab/>
      </w:r>
      <w:r w:rsidR="004A5503" w:rsidRPr="00242AFA">
        <w:rPr>
          <w:rFonts w:cs="Arial"/>
          <w:b/>
          <w:sz w:val="19"/>
          <w:szCs w:val="19"/>
          <w:lang w:val="it-CH"/>
        </w:rPr>
        <w:tab/>
      </w:r>
      <w:r w:rsidR="0091223D" w:rsidRPr="00242AFA">
        <w:rPr>
          <w:rFonts w:cs="Arial"/>
          <w:sz w:val="19"/>
          <w:szCs w:val="19"/>
          <w:lang w:val="it-CH"/>
        </w:rPr>
        <w:t>Ritrovo in sede e organizzazione</w:t>
      </w:r>
      <w:r w:rsidR="0091223D" w:rsidRPr="00242AFA">
        <w:rPr>
          <w:rFonts w:cs="Arial"/>
          <w:b/>
          <w:sz w:val="19"/>
          <w:szCs w:val="19"/>
          <w:lang w:val="it-CH"/>
        </w:rPr>
        <w:t xml:space="preserve"> </w:t>
      </w:r>
    </w:p>
    <w:p w14:paraId="2EFC3750" w14:textId="77777777" w:rsidR="00736F99" w:rsidRPr="00242AFA" w:rsidRDefault="00736F99" w:rsidP="00242AFA">
      <w:pPr>
        <w:spacing w:after="0" w:line="276" w:lineRule="auto"/>
        <w:ind w:left="1418" w:hanging="1418"/>
        <w:rPr>
          <w:rFonts w:cs="Arial"/>
          <w:b/>
          <w:sz w:val="19"/>
          <w:szCs w:val="19"/>
          <w:lang w:val="it-CH"/>
        </w:rPr>
      </w:pPr>
      <w:r w:rsidRPr="00242AFA">
        <w:rPr>
          <w:rFonts w:cs="Arial"/>
          <w:b/>
          <w:sz w:val="19"/>
          <w:szCs w:val="19"/>
          <w:lang w:val="it-CH"/>
        </w:rPr>
        <w:t>12.00</w:t>
      </w:r>
      <w:r w:rsidR="00242AFA">
        <w:rPr>
          <w:rFonts w:cs="Arial"/>
          <w:sz w:val="19"/>
          <w:szCs w:val="19"/>
          <w:lang w:val="it-CH"/>
        </w:rPr>
        <w:tab/>
      </w:r>
      <w:r w:rsidR="0091223D" w:rsidRPr="00242AFA">
        <w:rPr>
          <w:rFonts w:cs="Arial"/>
          <w:sz w:val="19"/>
          <w:szCs w:val="19"/>
          <w:lang w:val="it-CH"/>
        </w:rPr>
        <w:t xml:space="preserve">Inizio: introduzione, poi fissare date </w:t>
      </w:r>
    </w:p>
    <w:p w14:paraId="1CE2BF66" w14:textId="77777777" w:rsidR="00736F99" w:rsidRPr="00242AFA" w:rsidRDefault="00B17805" w:rsidP="00242AFA">
      <w:pPr>
        <w:spacing w:after="0" w:line="276" w:lineRule="auto"/>
        <w:rPr>
          <w:rFonts w:cs="Arial"/>
          <w:b/>
          <w:sz w:val="19"/>
          <w:szCs w:val="19"/>
          <w:lang w:val="it-CH"/>
        </w:rPr>
      </w:pPr>
      <w:r w:rsidRPr="00242AFA">
        <w:rPr>
          <w:rFonts w:cs="Arial"/>
          <w:b/>
          <w:sz w:val="19"/>
          <w:szCs w:val="19"/>
          <w:lang w:val="it-CH"/>
        </w:rPr>
        <w:t>14.00</w:t>
      </w:r>
      <w:r w:rsidR="00736F99" w:rsidRPr="00242AFA">
        <w:rPr>
          <w:rFonts w:cs="Arial"/>
          <w:b/>
          <w:sz w:val="19"/>
          <w:szCs w:val="19"/>
          <w:lang w:val="it-CH"/>
        </w:rPr>
        <w:t xml:space="preserve"> </w:t>
      </w:r>
      <w:r w:rsidR="00736F99" w:rsidRPr="00242AFA">
        <w:rPr>
          <w:rFonts w:cs="Arial"/>
          <w:b/>
          <w:sz w:val="19"/>
          <w:szCs w:val="19"/>
          <w:lang w:val="it-CH"/>
        </w:rPr>
        <w:tab/>
      </w:r>
      <w:r w:rsidR="004A5503" w:rsidRPr="00242AFA">
        <w:rPr>
          <w:rFonts w:cs="Arial"/>
          <w:b/>
          <w:sz w:val="19"/>
          <w:szCs w:val="19"/>
          <w:lang w:val="it-CH"/>
        </w:rPr>
        <w:tab/>
      </w:r>
      <w:r w:rsidR="004A5503" w:rsidRPr="00242AFA">
        <w:rPr>
          <w:rFonts w:cs="Arial"/>
          <w:sz w:val="19"/>
          <w:szCs w:val="19"/>
          <w:lang w:val="it-CH"/>
        </w:rPr>
        <w:t>Spuntino</w:t>
      </w:r>
    </w:p>
    <w:p w14:paraId="41D55C89" w14:textId="77777777" w:rsidR="00736F99" w:rsidRPr="00242AFA" w:rsidRDefault="00242AFA" w:rsidP="00242AFA">
      <w:pPr>
        <w:spacing w:after="0" w:line="276" w:lineRule="auto"/>
        <w:ind w:left="1440" w:hanging="1440"/>
        <w:rPr>
          <w:rFonts w:cs="Arial"/>
          <w:sz w:val="19"/>
          <w:szCs w:val="19"/>
          <w:lang w:val="it-CH"/>
        </w:rPr>
      </w:pPr>
      <w:r>
        <w:rPr>
          <w:rFonts w:cs="Arial"/>
          <w:b/>
          <w:sz w:val="19"/>
          <w:szCs w:val="19"/>
          <w:lang w:val="it-CH"/>
        </w:rPr>
        <w:t>15.00</w:t>
      </w:r>
    </w:p>
    <w:p w14:paraId="314BBB41" w14:textId="77777777" w:rsidR="0056730E" w:rsidRPr="00242AFA" w:rsidRDefault="00B17805" w:rsidP="00242AFA">
      <w:pPr>
        <w:pStyle w:val="Listenabsatz"/>
        <w:numPr>
          <w:ilvl w:val="0"/>
          <w:numId w:val="16"/>
        </w:numPr>
        <w:suppressAutoHyphens/>
        <w:spacing w:after="0" w:line="276" w:lineRule="auto"/>
        <w:jc w:val="left"/>
        <w:rPr>
          <w:rFonts w:cs="Arial"/>
          <w:sz w:val="19"/>
          <w:szCs w:val="19"/>
          <w:lang w:val="it-CH"/>
        </w:rPr>
      </w:pPr>
      <w:r w:rsidRPr="00242AFA">
        <w:rPr>
          <w:rFonts w:cs="Arial"/>
          <w:sz w:val="19"/>
          <w:szCs w:val="19"/>
          <w:lang w:val="it-CH"/>
        </w:rPr>
        <w:t>Feedback dell’anno</w:t>
      </w:r>
      <w:r w:rsidR="00736F99" w:rsidRPr="00242AFA">
        <w:rPr>
          <w:rFonts w:cs="Arial"/>
          <w:sz w:val="19"/>
          <w:szCs w:val="19"/>
          <w:lang w:val="it-CH"/>
        </w:rPr>
        <w:t xml:space="preserve"> </w:t>
      </w:r>
      <w:r w:rsidR="00736F99" w:rsidRPr="00242AFA">
        <w:rPr>
          <w:rFonts w:cs="Arial"/>
          <w:sz w:val="19"/>
          <w:szCs w:val="19"/>
          <w:lang w:val="it-CH"/>
        </w:rPr>
        <w:t xml:space="preserve"> </w:t>
      </w:r>
      <w:r w:rsidR="0056730E" w:rsidRPr="00242AFA">
        <w:rPr>
          <w:rFonts w:cs="Arial"/>
          <w:sz w:val="19"/>
          <w:szCs w:val="19"/>
          <w:lang w:val="it-CH"/>
        </w:rPr>
        <w:t xml:space="preserve">incollare </w:t>
      </w:r>
      <w:r w:rsidRPr="00242AFA">
        <w:rPr>
          <w:rFonts w:cs="Arial"/>
          <w:sz w:val="19"/>
          <w:szCs w:val="19"/>
          <w:lang w:val="it-CH"/>
        </w:rPr>
        <w:t>Smiley</w:t>
      </w:r>
      <w:r w:rsidR="00736F99" w:rsidRPr="00242AFA">
        <w:rPr>
          <w:rFonts w:cs="Arial"/>
          <w:sz w:val="19"/>
          <w:szCs w:val="19"/>
          <w:lang w:val="it-CH"/>
        </w:rPr>
        <w:t xml:space="preserve"> </w:t>
      </w:r>
      <w:r w:rsidR="0056730E" w:rsidRPr="00242AFA">
        <w:rPr>
          <w:rFonts w:cs="Arial"/>
          <w:sz w:val="19"/>
          <w:szCs w:val="19"/>
          <w:lang w:val="it-CH"/>
        </w:rPr>
        <w:t>sui cartelloni</w:t>
      </w:r>
    </w:p>
    <w:p w14:paraId="415B6B07" w14:textId="77777777" w:rsidR="0056730E" w:rsidRPr="00242AFA" w:rsidRDefault="004D472A" w:rsidP="00242AFA">
      <w:pPr>
        <w:pStyle w:val="Listenabsatz"/>
        <w:numPr>
          <w:ilvl w:val="0"/>
          <w:numId w:val="16"/>
        </w:numPr>
        <w:suppressAutoHyphens/>
        <w:spacing w:after="0" w:line="276" w:lineRule="auto"/>
        <w:jc w:val="left"/>
        <w:rPr>
          <w:rFonts w:cs="Arial"/>
          <w:sz w:val="19"/>
          <w:szCs w:val="19"/>
          <w:lang w:val="it-CH"/>
        </w:rPr>
      </w:pPr>
      <w:r w:rsidRPr="00242AFA">
        <w:rPr>
          <w:rFonts w:cs="Arial"/>
          <w:sz w:val="19"/>
          <w:szCs w:val="19"/>
          <w:lang w:val="it-CH"/>
        </w:rPr>
        <w:t>Dare d</w:t>
      </w:r>
      <w:r w:rsidR="0056730E" w:rsidRPr="00242AFA">
        <w:rPr>
          <w:rFonts w:cs="Arial"/>
          <w:sz w:val="19"/>
          <w:szCs w:val="19"/>
          <w:lang w:val="it-CH"/>
        </w:rPr>
        <w:t>e</w:t>
      </w:r>
      <w:r w:rsidRPr="00242AFA">
        <w:rPr>
          <w:rFonts w:cs="Arial"/>
          <w:sz w:val="19"/>
          <w:szCs w:val="19"/>
          <w:lang w:val="it-CH"/>
        </w:rPr>
        <w:t>i</w:t>
      </w:r>
      <w:r w:rsidR="0056730E" w:rsidRPr="00242AFA">
        <w:rPr>
          <w:rFonts w:cs="Arial"/>
          <w:sz w:val="19"/>
          <w:szCs w:val="19"/>
          <w:lang w:val="it-CH"/>
        </w:rPr>
        <w:t xml:space="preserve"> feedback e proposte di miglioramento </w:t>
      </w:r>
      <w:r w:rsidR="00736F99" w:rsidRPr="00242AFA">
        <w:rPr>
          <w:rFonts w:cs="Arial"/>
          <w:sz w:val="19"/>
          <w:szCs w:val="19"/>
          <w:lang w:val="it-CH"/>
        </w:rPr>
        <w:t xml:space="preserve"> </w:t>
      </w:r>
    </w:p>
    <w:p w14:paraId="6B25D125" w14:textId="77777777" w:rsidR="00736F99" w:rsidRPr="00242AFA" w:rsidRDefault="0056730E" w:rsidP="00242AFA">
      <w:pPr>
        <w:pStyle w:val="Listenabsatz"/>
        <w:numPr>
          <w:ilvl w:val="0"/>
          <w:numId w:val="16"/>
        </w:numPr>
        <w:suppressAutoHyphens/>
        <w:spacing w:after="0" w:line="276" w:lineRule="auto"/>
        <w:jc w:val="left"/>
        <w:rPr>
          <w:rFonts w:cs="Arial"/>
          <w:sz w:val="19"/>
          <w:szCs w:val="19"/>
          <w:lang w:val="it-CH"/>
        </w:rPr>
      </w:pPr>
      <w:r w:rsidRPr="00242AFA">
        <w:rPr>
          <w:rFonts w:cs="Arial"/>
          <w:sz w:val="19"/>
          <w:szCs w:val="19"/>
          <w:lang w:val="it-CH"/>
        </w:rPr>
        <w:t>Resoconti dalle branche</w:t>
      </w:r>
    </w:p>
    <w:p w14:paraId="24D55DF9" w14:textId="77777777" w:rsidR="00736F99" w:rsidRPr="00242AFA" w:rsidRDefault="00B17805" w:rsidP="00242AFA">
      <w:pPr>
        <w:numPr>
          <w:ilvl w:val="1"/>
          <w:numId w:val="15"/>
        </w:numPr>
        <w:suppressAutoHyphens/>
        <w:spacing w:after="0" w:line="276" w:lineRule="auto"/>
        <w:jc w:val="left"/>
        <w:rPr>
          <w:rFonts w:cs="Arial"/>
          <w:sz w:val="19"/>
          <w:szCs w:val="19"/>
          <w:lang w:val="it-CH"/>
        </w:rPr>
      </w:pPr>
      <w:r w:rsidRPr="00242AFA">
        <w:rPr>
          <w:rFonts w:cs="Arial"/>
          <w:sz w:val="19"/>
          <w:szCs w:val="19"/>
          <w:lang w:val="it-CH"/>
        </w:rPr>
        <w:t xml:space="preserve">Futuro di ogni capo </w:t>
      </w:r>
      <w:r w:rsidR="0056730E" w:rsidRPr="00242AFA">
        <w:rPr>
          <w:rFonts w:cs="Arial"/>
          <w:sz w:val="19"/>
          <w:szCs w:val="19"/>
          <w:lang w:val="it-CH"/>
        </w:rPr>
        <w:t xml:space="preserve">branca / visioni </w:t>
      </w:r>
    </w:p>
    <w:p w14:paraId="2882D1BB" w14:textId="77777777" w:rsidR="00736F99" w:rsidRPr="00242AFA" w:rsidRDefault="0056730E" w:rsidP="00242AFA">
      <w:pPr>
        <w:numPr>
          <w:ilvl w:val="1"/>
          <w:numId w:val="15"/>
        </w:numPr>
        <w:suppressAutoHyphens/>
        <w:spacing w:after="0" w:line="276" w:lineRule="auto"/>
        <w:jc w:val="left"/>
        <w:rPr>
          <w:rFonts w:cs="Arial"/>
          <w:sz w:val="19"/>
          <w:szCs w:val="19"/>
          <w:lang w:val="it-CH"/>
        </w:rPr>
      </w:pPr>
      <w:r w:rsidRPr="00242AFA">
        <w:rPr>
          <w:rFonts w:cs="Arial"/>
          <w:sz w:val="19"/>
          <w:szCs w:val="19"/>
          <w:lang w:val="it-CH"/>
        </w:rPr>
        <w:t>Futuro della sezione</w:t>
      </w:r>
    </w:p>
    <w:p w14:paraId="3DB4B638" w14:textId="77777777" w:rsidR="00BB261E" w:rsidRPr="00242AFA" w:rsidRDefault="00BB261E" w:rsidP="00242AFA">
      <w:pPr>
        <w:numPr>
          <w:ilvl w:val="1"/>
          <w:numId w:val="15"/>
        </w:numPr>
        <w:suppressAutoHyphens/>
        <w:spacing w:after="0" w:line="276" w:lineRule="auto"/>
        <w:jc w:val="left"/>
        <w:rPr>
          <w:rFonts w:cs="Arial"/>
          <w:b/>
          <w:sz w:val="19"/>
          <w:szCs w:val="19"/>
          <w:lang w:val="it-CH"/>
        </w:rPr>
      </w:pPr>
      <w:r w:rsidRPr="00242AFA">
        <w:rPr>
          <w:rFonts w:cs="Arial"/>
          <w:sz w:val="19"/>
          <w:szCs w:val="19"/>
          <w:lang w:val="it-CH"/>
        </w:rPr>
        <w:t xml:space="preserve">Pianificazione animatori (abbandoni, </w:t>
      </w:r>
      <w:r w:rsidR="00B17805" w:rsidRPr="00242AFA">
        <w:rPr>
          <w:rFonts w:cs="Arial"/>
          <w:sz w:val="19"/>
          <w:szCs w:val="19"/>
          <w:lang w:val="it-CH"/>
        </w:rPr>
        <w:t>gruppo</w:t>
      </w:r>
      <w:r w:rsidRPr="00242AFA">
        <w:rPr>
          <w:rFonts w:cs="Arial"/>
          <w:sz w:val="19"/>
          <w:szCs w:val="19"/>
          <w:lang w:val="it-CH"/>
        </w:rPr>
        <w:t xml:space="preserve"> animatori, nuovi animatori) </w:t>
      </w:r>
    </w:p>
    <w:p w14:paraId="58BF6087" w14:textId="77777777" w:rsidR="00BB261E" w:rsidRPr="00242AFA" w:rsidRDefault="00BB261E" w:rsidP="00242AFA">
      <w:pPr>
        <w:suppressAutoHyphens/>
        <w:spacing w:after="0" w:line="276" w:lineRule="auto"/>
        <w:ind w:left="1440"/>
        <w:jc w:val="left"/>
        <w:rPr>
          <w:rFonts w:cs="Arial"/>
          <w:b/>
          <w:sz w:val="19"/>
          <w:szCs w:val="19"/>
          <w:lang w:val="it-CH"/>
        </w:rPr>
      </w:pPr>
    </w:p>
    <w:p w14:paraId="40E7013F" w14:textId="77777777" w:rsidR="00736F99" w:rsidRPr="00242AFA" w:rsidRDefault="00736F99" w:rsidP="00242AFA">
      <w:pPr>
        <w:suppressAutoHyphens/>
        <w:spacing w:after="0" w:line="276" w:lineRule="auto"/>
        <w:jc w:val="left"/>
        <w:rPr>
          <w:rFonts w:cs="Arial"/>
          <w:b/>
          <w:sz w:val="19"/>
          <w:szCs w:val="19"/>
          <w:lang w:val="it-CH"/>
        </w:rPr>
      </w:pPr>
      <w:r w:rsidRPr="00242AFA">
        <w:rPr>
          <w:rFonts w:cs="Arial"/>
          <w:b/>
          <w:sz w:val="19"/>
          <w:szCs w:val="19"/>
          <w:lang w:val="it-CH"/>
        </w:rPr>
        <w:t>16.00</w:t>
      </w:r>
      <w:r w:rsidRPr="00242AFA">
        <w:rPr>
          <w:rFonts w:cs="Arial"/>
          <w:sz w:val="19"/>
          <w:szCs w:val="19"/>
          <w:lang w:val="it-CH"/>
        </w:rPr>
        <w:tab/>
      </w:r>
      <w:r w:rsidR="009446C9" w:rsidRPr="00242AFA">
        <w:rPr>
          <w:rFonts w:cs="Arial"/>
          <w:sz w:val="19"/>
          <w:szCs w:val="19"/>
          <w:lang w:val="it-CH"/>
        </w:rPr>
        <w:t xml:space="preserve"> </w:t>
      </w:r>
      <w:r w:rsidR="004A5503" w:rsidRPr="00242AFA">
        <w:rPr>
          <w:rFonts w:cs="Arial"/>
          <w:sz w:val="19"/>
          <w:szCs w:val="19"/>
          <w:lang w:val="it-CH"/>
        </w:rPr>
        <w:tab/>
        <w:t>Pausa</w:t>
      </w:r>
    </w:p>
    <w:p w14:paraId="79279E6E" w14:textId="77777777" w:rsidR="00736F99" w:rsidRPr="00242AFA" w:rsidRDefault="00242AFA" w:rsidP="00242AFA">
      <w:pPr>
        <w:spacing w:after="0" w:line="276" w:lineRule="auto"/>
        <w:rPr>
          <w:rFonts w:cs="Arial"/>
          <w:sz w:val="19"/>
          <w:szCs w:val="19"/>
          <w:lang w:val="it-CH"/>
        </w:rPr>
      </w:pPr>
      <w:r>
        <w:rPr>
          <w:rFonts w:cs="Arial"/>
          <w:b/>
          <w:sz w:val="19"/>
          <w:szCs w:val="19"/>
          <w:lang w:val="it-CH"/>
        </w:rPr>
        <w:t>16.30</w:t>
      </w:r>
      <w:r>
        <w:rPr>
          <w:rFonts w:cs="Arial"/>
          <w:b/>
          <w:sz w:val="19"/>
          <w:szCs w:val="19"/>
          <w:lang w:val="it-CH"/>
        </w:rPr>
        <w:tab/>
      </w:r>
      <w:r w:rsidR="004A5503" w:rsidRPr="00242AFA">
        <w:rPr>
          <w:rFonts w:cs="Arial"/>
          <w:b/>
          <w:sz w:val="19"/>
          <w:szCs w:val="19"/>
          <w:lang w:val="it-CH"/>
        </w:rPr>
        <w:tab/>
      </w:r>
      <w:r w:rsidR="004A5503" w:rsidRPr="00242AFA">
        <w:rPr>
          <w:rFonts w:cs="Arial"/>
          <w:sz w:val="19"/>
          <w:szCs w:val="19"/>
          <w:lang w:val="it-CH"/>
        </w:rPr>
        <w:t>Giornata Scout</w:t>
      </w:r>
    </w:p>
    <w:p w14:paraId="7FF5EC46" w14:textId="77777777" w:rsidR="00736F99" w:rsidRPr="00242AFA" w:rsidRDefault="004A5503" w:rsidP="00242AFA">
      <w:pPr>
        <w:numPr>
          <w:ilvl w:val="1"/>
          <w:numId w:val="11"/>
        </w:numPr>
        <w:suppressAutoHyphens/>
        <w:spacing w:after="0" w:line="276" w:lineRule="auto"/>
        <w:jc w:val="left"/>
        <w:rPr>
          <w:rFonts w:cs="Arial"/>
          <w:sz w:val="19"/>
          <w:szCs w:val="19"/>
          <w:lang w:val="it-CH"/>
        </w:rPr>
      </w:pPr>
      <w:r w:rsidRPr="00242AFA">
        <w:rPr>
          <w:rFonts w:cs="Arial"/>
          <w:sz w:val="19"/>
          <w:szCs w:val="19"/>
          <w:lang w:val="it-CH"/>
        </w:rPr>
        <w:t xml:space="preserve">Valutazione; continuare / proposte di miglioramento </w:t>
      </w:r>
    </w:p>
    <w:p w14:paraId="187645A0" w14:textId="77777777" w:rsidR="00736F99" w:rsidRPr="00242AFA" w:rsidRDefault="004A5503" w:rsidP="00242AFA">
      <w:pPr>
        <w:numPr>
          <w:ilvl w:val="1"/>
          <w:numId w:val="11"/>
        </w:numPr>
        <w:suppressAutoHyphens/>
        <w:spacing w:after="0" w:line="276" w:lineRule="auto"/>
        <w:jc w:val="left"/>
        <w:rPr>
          <w:rFonts w:cs="Arial"/>
          <w:b/>
          <w:sz w:val="19"/>
          <w:szCs w:val="19"/>
          <w:lang w:val="it-CH"/>
        </w:rPr>
      </w:pPr>
      <w:r w:rsidRPr="00242AFA">
        <w:rPr>
          <w:rFonts w:cs="Arial"/>
          <w:sz w:val="19"/>
          <w:szCs w:val="19"/>
          <w:lang w:val="it-CH"/>
        </w:rPr>
        <w:t>Idee</w:t>
      </w:r>
    </w:p>
    <w:p w14:paraId="0C59B8E9" w14:textId="77777777" w:rsidR="00736F99" w:rsidRPr="00242AFA" w:rsidRDefault="00242AFA" w:rsidP="00242AFA">
      <w:pPr>
        <w:spacing w:after="0" w:line="276" w:lineRule="auto"/>
        <w:rPr>
          <w:rFonts w:cs="Arial"/>
          <w:b/>
          <w:sz w:val="19"/>
          <w:szCs w:val="19"/>
          <w:lang w:val="it-CH"/>
        </w:rPr>
      </w:pPr>
      <w:r>
        <w:rPr>
          <w:rFonts w:cs="Arial"/>
          <w:b/>
          <w:sz w:val="19"/>
          <w:szCs w:val="19"/>
          <w:lang w:val="it-CH"/>
        </w:rPr>
        <w:t>18.00</w:t>
      </w:r>
      <w:r>
        <w:rPr>
          <w:rFonts w:cs="Arial"/>
          <w:b/>
          <w:sz w:val="19"/>
          <w:szCs w:val="19"/>
          <w:lang w:val="it-CH"/>
        </w:rPr>
        <w:tab/>
      </w:r>
      <w:r w:rsidR="00965AD2" w:rsidRPr="00242AFA">
        <w:rPr>
          <w:rFonts w:cs="Arial"/>
          <w:b/>
          <w:sz w:val="19"/>
          <w:szCs w:val="19"/>
          <w:lang w:val="it-CH"/>
        </w:rPr>
        <w:tab/>
      </w:r>
      <w:r w:rsidR="004A5503" w:rsidRPr="00242AFA">
        <w:rPr>
          <w:rFonts w:cs="Arial"/>
          <w:sz w:val="19"/>
          <w:szCs w:val="19"/>
          <w:lang w:val="it-CH"/>
        </w:rPr>
        <w:t>Cena</w:t>
      </w:r>
      <w:r w:rsidR="00736F99" w:rsidRPr="00242AFA">
        <w:rPr>
          <w:rFonts w:cs="Arial"/>
          <w:sz w:val="19"/>
          <w:szCs w:val="19"/>
          <w:lang w:val="it-CH"/>
        </w:rPr>
        <w:t xml:space="preserve"> </w:t>
      </w:r>
    </w:p>
    <w:p w14:paraId="69177572" w14:textId="77777777" w:rsidR="00736F99" w:rsidRPr="00242AFA" w:rsidRDefault="00736F99" w:rsidP="00242AFA">
      <w:pPr>
        <w:spacing w:after="0" w:line="276" w:lineRule="auto"/>
        <w:rPr>
          <w:rFonts w:cs="Arial"/>
          <w:sz w:val="19"/>
          <w:szCs w:val="19"/>
          <w:lang w:val="it-CH"/>
        </w:rPr>
      </w:pPr>
      <w:r w:rsidRPr="00242AFA">
        <w:rPr>
          <w:rFonts w:cs="Arial"/>
          <w:b/>
          <w:sz w:val="19"/>
          <w:szCs w:val="19"/>
          <w:lang w:val="it-CH"/>
        </w:rPr>
        <w:t>19.30</w:t>
      </w:r>
      <w:r w:rsidR="00242AFA">
        <w:rPr>
          <w:rFonts w:cs="Arial"/>
          <w:b/>
          <w:sz w:val="19"/>
          <w:szCs w:val="19"/>
          <w:lang w:val="it-CH"/>
        </w:rPr>
        <w:tab/>
      </w:r>
      <w:r w:rsidR="00B17805" w:rsidRPr="00242AFA">
        <w:rPr>
          <w:rFonts w:cs="Arial"/>
          <w:sz w:val="19"/>
          <w:szCs w:val="19"/>
          <w:lang w:val="it-CH"/>
        </w:rPr>
        <w:tab/>
      </w:r>
      <w:r w:rsidR="0091223D" w:rsidRPr="00242AFA">
        <w:rPr>
          <w:rFonts w:cs="Arial"/>
          <w:sz w:val="19"/>
          <w:szCs w:val="19"/>
          <w:lang w:val="it-CH"/>
        </w:rPr>
        <w:t>Pianificare blocchi di</w:t>
      </w:r>
      <w:r w:rsidR="00633BA1" w:rsidRPr="00242AFA">
        <w:rPr>
          <w:rFonts w:cs="Arial"/>
          <w:sz w:val="19"/>
          <w:szCs w:val="19"/>
          <w:lang w:val="it-CH"/>
        </w:rPr>
        <w:t xml:space="preserve"> attività del programma annuale.</w:t>
      </w:r>
      <w:r w:rsidR="00242AFA">
        <w:rPr>
          <w:rFonts w:cs="Arial"/>
          <w:sz w:val="19"/>
          <w:szCs w:val="19"/>
          <w:lang w:val="it-CH"/>
        </w:rPr>
        <w:t xml:space="preserve"> </w:t>
      </w:r>
      <w:r w:rsidR="00633BA1" w:rsidRPr="00242AFA">
        <w:rPr>
          <w:rFonts w:cs="Arial"/>
          <w:sz w:val="19"/>
          <w:szCs w:val="19"/>
          <w:lang w:val="it-CH"/>
        </w:rPr>
        <w:t>A</w:t>
      </w:r>
      <w:r w:rsidR="0091223D" w:rsidRPr="00242AFA">
        <w:rPr>
          <w:rFonts w:cs="Arial"/>
          <w:sz w:val="19"/>
          <w:szCs w:val="19"/>
          <w:lang w:val="it-CH"/>
        </w:rPr>
        <w:t>ccordarsi tra branche</w:t>
      </w:r>
      <w:r w:rsidR="007E4173" w:rsidRPr="00242AFA">
        <w:rPr>
          <w:rFonts w:cs="Arial"/>
          <w:sz w:val="19"/>
          <w:szCs w:val="19"/>
          <w:lang w:val="it-CH"/>
        </w:rPr>
        <w:t xml:space="preserve">. </w:t>
      </w:r>
    </w:p>
    <w:p w14:paraId="44017619" w14:textId="77777777" w:rsidR="00242AFA" w:rsidRDefault="00242AFA" w:rsidP="00242AFA">
      <w:pPr>
        <w:spacing w:after="0" w:line="276" w:lineRule="auto"/>
        <w:rPr>
          <w:rFonts w:cs="Arial"/>
          <w:b/>
          <w:sz w:val="19"/>
          <w:szCs w:val="19"/>
          <w:lang w:val="it-CH"/>
        </w:rPr>
      </w:pPr>
    </w:p>
    <w:p w14:paraId="071C7534" w14:textId="77777777" w:rsidR="00242AFA" w:rsidRDefault="00242AFA" w:rsidP="00242AFA">
      <w:pPr>
        <w:spacing w:after="0" w:line="276" w:lineRule="auto"/>
        <w:rPr>
          <w:rFonts w:cs="Arial"/>
          <w:b/>
          <w:sz w:val="19"/>
          <w:szCs w:val="19"/>
          <w:lang w:val="it-CH"/>
        </w:rPr>
      </w:pPr>
    </w:p>
    <w:p w14:paraId="69C8F061" w14:textId="77777777" w:rsidR="00242AFA" w:rsidRDefault="00242AFA" w:rsidP="00242AFA">
      <w:pPr>
        <w:pBdr>
          <w:top w:val="single" w:sz="6" w:space="1" w:color="auto"/>
          <w:bottom w:val="single" w:sz="6" w:space="1" w:color="auto"/>
        </w:pBdr>
        <w:spacing w:after="0" w:line="276" w:lineRule="auto"/>
        <w:rPr>
          <w:rFonts w:cs="Arial"/>
          <w:b/>
          <w:sz w:val="19"/>
          <w:szCs w:val="19"/>
          <w:lang w:val="it-CH"/>
        </w:rPr>
      </w:pPr>
      <w:r w:rsidRPr="00242AFA">
        <w:rPr>
          <w:rFonts w:cs="Arial"/>
          <w:b/>
          <w:sz w:val="19"/>
          <w:szCs w:val="19"/>
          <w:lang w:val="it-CH"/>
        </w:rPr>
        <w:t>Domenica</w:t>
      </w:r>
    </w:p>
    <w:p w14:paraId="5CBAA4AF" w14:textId="77777777" w:rsidR="00736F99" w:rsidRPr="00242AFA" w:rsidRDefault="00736F99" w:rsidP="00242AFA">
      <w:pPr>
        <w:spacing w:after="0" w:line="276" w:lineRule="auto"/>
        <w:rPr>
          <w:rFonts w:cs="Arial"/>
          <w:b/>
          <w:sz w:val="19"/>
          <w:szCs w:val="19"/>
          <w:lang w:val="it-CH"/>
        </w:rPr>
      </w:pPr>
      <w:r w:rsidRPr="00242AFA">
        <w:rPr>
          <w:rFonts w:cs="Arial"/>
          <w:b/>
          <w:sz w:val="19"/>
          <w:szCs w:val="19"/>
          <w:lang w:val="it-CH"/>
        </w:rPr>
        <w:t>9.30</w:t>
      </w:r>
      <w:r w:rsidR="00242AFA">
        <w:rPr>
          <w:rFonts w:cs="Arial"/>
          <w:b/>
          <w:sz w:val="19"/>
          <w:szCs w:val="19"/>
          <w:lang w:val="it-CH"/>
        </w:rPr>
        <w:tab/>
      </w:r>
      <w:r w:rsidRPr="00242AFA">
        <w:rPr>
          <w:rFonts w:cs="Arial"/>
          <w:sz w:val="19"/>
          <w:szCs w:val="19"/>
          <w:lang w:val="it-CH"/>
        </w:rPr>
        <w:tab/>
      </w:r>
      <w:r w:rsidR="007D1305" w:rsidRPr="00242AFA">
        <w:rPr>
          <w:rFonts w:cs="Arial"/>
          <w:sz w:val="19"/>
          <w:szCs w:val="19"/>
          <w:lang w:val="it-CH"/>
        </w:rPr>
        <w:t>Colazione</w:t>
      </w:r>
    </w:p>
    <w:p w14:paraId="7F4CB98B" w14:textId="77777777" w:rsidR="00736F99" w:rsidRPr="00242AFA" w:rsidRDefault="00242AFA" w:rsidP="00242AFA">
      <w:pPr>
        <w:spacing w:after="0" w:line="276" w:lineRule="auto"/>
        <w:rPr>
          <w:rFonts w:cs="Arial"/>
          <w:sz w:val="19"/>
          <w:szCs w:val="19"/>
          <w:lang w:val="it-CH"/>
        </w:rPr>
      </w:pPr>
      <w:r>
        <w:rPr>
          <w:rFonts w:cs="Arial"/>
          <w:b/>
          <w:sz w:val="19"/>
          <w:szCs w:val="19"/>
          <w:lang w:val="it-CH"/>
        </w:rPr>
        <w:t>10.30</w:t>
      </w:r>
    </w:p>
    <w:p w14:paraId="3D76FFE2" w14:textId="77777777" w:rsidR="00736F99" w:rsidRPr="00242AFA" w:rsidRDefault="00C825AC" w:rsidP="00242AFA">
      <w:pPr>
        <w:numPr>
          <w:ilvl w:val="1"/>
          <w:numId w:val="11"/>
        </w:numPr>
        <w:suppressAutoHyphens/>
        <w:spacing w:after="0" w:line="276" w:lineRule="auto"/>
        <w:jc w:val="left"/>
        <w:rPr>
          <w:rFonts w:cs="Arial"/>
          <w:sz w:val="19"/>
          <w:szCs w:val="19"/>
          <w:lang w:val="it-CH"/>
        </w:rPr>
      </w:pPr>
      <w:r w:rsidRPr="00242AFA">
        <w:rPr>
          <w:rFonts w:cs="Arial"/>
          <w:sz w:val="19"/>
          <w:szCs w:val="19"/>
          <w:lang w:val="it-CH"/>
        </w:rPr>
        <w:t xml:space="preserve">Idee per fare pubblicità </w:t>
      </w:r>
    </w:p>
    <w:p w14:paraId="19435AA5" w14:textId="77777777" w:rsidR="00736F99" w:rsidRPr="00242AFA" w:rsidRDefault="00C825AC" w:rsidP="00242AFA">
      <w:pPr>
        <w:numPr>
          <w:ilvl w:val="1"/>
          <w:numId w:val="11"/>
        </w:numPr>
        <w:suppressAutoHyphens/>
        <w:spacing w:after="0" w:line="276" w:lineRule="auto"/>
        <w:jc w:val="left"/>
        <w:rPr>
          <w:rFonts w:cs="Arial"/>
          <w:sz w:val="19"/>
          <w:szCs w:val="19"/>
          <w:lang w:val="it-CH"/>
        </w:rPr>
      </w:pPr>
      <w:r w:rsidRPr="00242AFA">
        <w:rPr>
          <w:rFonts w:cs="Arial"/>
          <w:sz w:val="19"/>
          <w:szCs w:val="19"/>
          <w:lang w:val="it-CH"/>
        </w:rPr>
        <w:t xml:space="preserve">Momenti pubblicitari mirati per branca castori e lupetti come pure entrate nelle altre branche </w:t>
      </w:r>
    </w:p>
    <w:p w14:paraId="47F921BD" w14:textId="77777777" w:rsidR="00C825AC" w:rsidRPr="00242AFA" w:rsidRDefault="00C825AC" w:rsidP="00242AFA">
      <w:pPr>
        <w:suppressAutoHyphens/>
        <w:spacing w:after="0" w:line="276" w:lineRule="auto"/>
        <w:ind w:left="2148"/>
        <w:jc w:val="left"/>
        <w:rPr>
          <w:rFonts w:cs="Arial"/>
          <w:sz w:val="19"/>
          <w:szCs w:val="19"/>
          <w:lang w:val="it-CH"/>
        </w:rPr>
      </w:pPr>
    </w:p>
    <w:p w14:paraId="3B903989" w14:textId="77777777" w:rsidR="00736F99" w:rsidRPr="00242AFA" w:rsidRDefault="00736F99" w:rsidP="00242AFA">
      <w:pPr>
        <w:spacing w:after="0" w:line="276" w:lineRule="auto"/>
        <w:rPr>
          <w:rFonts w:cs="Arial"/>
          <w:b/>
          <w:sz w:val="19"/>
          <w:szCs w:val="19"/>
          <w:lang w:val="it-CH"/>
        </w:rPr>
      </w:pPr>
      <w:r w:rsidRPr="00242AFA">
        <w:rPr>
          <w:rFonts w:cs="Arial"/>
          <w:b/>
          <w:sz w:val="19"/>
          <w:szCs w:val="19"/>
          <w:lang w:val="it-CH"/>
        </w:rPr>
        <w:t>11.30</w:t>
      </w:r>
      <w:r w:rsidR="00242AFA">
        <w:rPr>
          <w:rFonts w:cs="Arial"/>
          <w:b/>
          <w:sz w:val="19"/>
          <w:szCs w:val="19"/>
          <w:lang w:val="it-CH"/>
        </w:rPr>
        <w:tab/>
      </w:r>
      <w:r w:rsidR="00242AFA">
        <w:rPr>
          <w:rFonts w:cs="Arial"/>
          <w:b/>
          <w:sz w:val="19"/>
          <w:szCs w:val="19"/>
          <w:lang w:val="it-CH"/>
        </w:rPr>
        <w:tab/>
      </w:r>
      <w:r w:rsidR="007D1305" w:rsidRPr="00242AFA">
        <w:rPr>
          <w:rFonts w:cs="Arial"/>
          <w:sz w:val="19"/>
          <w:szCs w:val="19"/>
          <w:lang w:val="it-CH"/>
        </w:rPr>
        <w:t>Spuntino</w:t>
      </w:r>
    </w:p>
    <w:p w14:paraId="26FC097F" w14:textId="77777777" w:rsidR="00736F99" w:rsidRPr="00242AFA" w:rsidRDefault="00242AFA" w:rsidP="00242AFA">
      <w:pPr>
        <w:spacing w:after="0" w:line="276" w:lineRule="auto"/>
        <w:rPr>
          <w:rFonts w:cs="Arial"/>
          <w:sz w:val="19"/>
          <w:szCs w:val="19"/>
          <w:lang w:val="it-CH"/>
        </w:rPr>
      </w:pPr>
      <w:r>
        <w:rPr>
          <w:rFonts w:cs="Arial"/>
          <w:b/>
          <w:sz w:val="19"/>
          <w:szCs w:val="19"/>
          <w:lang w:val="it-CH"/>
        </w:rPr>
        <w:lastRenderedPageBreak/>
        <w:t>12.30</w:t>
      </w:r>
      <w:r>
        <w:rPr>
          <w:rFonts w:cs="Arial"/>
          <w:b/>
          <w:sz w:val="19"/>
          <w:szCs w:val="19"/>
          <w:lang w:val="it-CH"/>
        </w:rPr>
        <w:tab/>
      </w:r>
      <w:r w:rsidR="00736F99" w:rsidRPr="00242AFA">
        <w:rPr>
          <w:rFonts w:cs="Arial"/>
          <w:b/>
          <w:sz w:val="19"/>
          <w:szCs w:val="19"/>
          <w:lang w:val="it-CH"/>
        </w:rPr>
        <w:tab/>
      </w:r>
      <w:r w:rsidR="000D11A1" w:rsidRPr="00242AFA">
        <w:rPr>
          <w:rFonts w:cs="Arial"/>
          <w:sz w:val="19"/>
          <w:szCs w:val="19"/>
          <w:lang w:val="it-CH"/>
        </w:rPr>
        <w:t>Varie</w:t>
      </w:r>
      <w:r w:rsidR="00736F99" w:rsidRPr="00242AFA">
        <w:rPr>
          <w:rFonts w:cs="Arial"/>
          <w:sz w:val="19"/>
          <w:szCs w:val="19"/>
          <w:lang w:val="it-CH"/>
        </w:rPr>
        <w:t>:</w:t>
      </w:r>
      <w:r w:rsidR="00736F99" w:rsidRPr="00242AFA">
        <w:rPr>
          <w:rFonts w:cs="Arial"/>
          <w:b/>
          <w:sz w:val="19"/>
          <w:szCs w:val="19"/>
          <w:lang w:val="it-CH"/>
        </w:rPr>
        <w:t xml:space="preserve"> </w:t>
      </w:r>
    </w:p>
    <w:p w14:paraId="2E0526FA" w14:textId="77777777" w:rsidR="00736F99" w:rsidRPr="00242AFA" w:rsidRDefault="0057562D" w:rsidP="00242AFA">
      <w:pPr>
        <w:numPr>
          <w:ilvl w:val="1"/>
          <w:numId w:val="11"/>
        </w:numPr>
        <w:suppressAutoHyphens/>
        <w:spacing w:after="0" w:line="276" w:lineRule="auto"/>
        <w:jc w:val="left"/>
        <w:rPr>
          <w:rFonts w:cs="Arial"/>
          <w:sz w:val="19"/>
          <w:szCs w:val="19"/>
          <w:lang w:val="it-CH"/>
        </w:rPr>
      </w:pPr>
      <w:r w:rsidRPr="00242AFA">
        <w:rPr>
          <w:rFonts w:cs="Arial"/>
          <w:sz w:val="19"/>
          <w:szCs w:val="19"/>
          <w:lang w:val="it-CH"/>
        </w:rPr>
        <w:t xml:space="preserve">Finanze della sezione </w:t>
      </w:r>
    </w:p>
    <w:p w14:paraId="16B5167F" w14:textId="77777777" w:rsidR="00965AD2" w:rsidRPr="00242AFA" w:rsidRDefault="00242AFA" w:rsidP="00242AFA">
      <w:pPr>
        <w:numPr>
          <w:ilvl w:val="1"/>
          <w:numId w:val="11"/>
        </w:numPr>
        <w:suppressAutoHyphens/>
        <w:spacing w:after="0" w:line="276" w:lineRule="auto"/>
        <w:jc w:val="left"/>
        <w:rPr>
          <w:rFonts w:cs="Arial"/>
          <w:sz w:val="19"/>
          <w:szCs w:val="19"/>
          <w:lang w:val="it-CH"/>
        </w:rPr>
      </w:pPr>
      <w:r w:rsidRPr="00242AFA">
        <w:rPr>
          <w:rFonts w:cs="Arial"/>
          <w:sz w:val="19"/>
          <w:szCs w:val="19"/>
          <w:lang w:val="it-CH"/>
        </w:rPr>
        <w:t xml:space="preserve"> </w:t>
      </w:r>
      <w:r w:rsidR="0057562D" w:rsidRPr="00242AFA">
        <w:rPr>
          <w:rFonts w:cs="Arial"/>
          <w:sz w:val="19"/>
          <w:szCs w:val="19"/>
          <w:lang w:val="it-CH"/>
        </w:rPr>
        <w:t xml:space="preserve">Stato del materiale e nuovi acquisti </w:t>
      </w:r>
    </w:p>
    <w:p w14:paraId="3C2CB92A" w14:textId="77777777" w:rsidR="00736F99" w:rsidRPr="00242AFA" w:rsidRDefault="00736F99" w:rsidP="00242AFA">
      <w:pPr>
        <w:spacing w:after="0" w:line="276" w:lineRule="auto"/>
        <w:ind w:left="2148"/>
        <w:rPr>
          <w:rFonts w:cs="Arial"/>
          <w:sz w:val="19"/>
          <w:szCs w:val="19"/>
          <w:lang w:val="it-CH"/>
        </w:rPr>
      </w:pPr>
    </w:p>
    <w:p w14:paraId="1AC84E7C" w14:textId="77777777" w:rsidR="00736F99" w:rsidRPr="00242AFA" w:rsidRDefault="00242AFA" w:rsidP="00242AFA">
      <w:pPr>
        <w:spacing w:after="0" w:line="276" w:lineRule="auto"/>
        <w:rPr>
          <w:rFonts w:cs="Arial"/>
          <w:b/>
          <w:sz w:val="19"/>
          <w:szCs w:val="19"/>
          <w:lang w:val="it-CH"/>
        </w:rPr>
      </w:pPr>
      <w:r>
        <w:rPr>
          <w:rFonts w:cs="Arial"/>
          <w:b/>
          <w:sz w:val="19"/>
          <w:szCs w:val="19"/>
          <w:lang w:val="it-CH"/>
        </w:rPr>
        <w:t>14.30</w:t>
      </w:r>
      <w:r>
        <w:rPr>
          <w:rFonts w:cs="Arial"/>
          <w:b/>
          <w:sz w:val="19"/>
          <w:szCs w:val="19"/>
          <w:lang w:val="it-CH"/>
        </w:rPr>
        <w:tab/>
      </w:r>
      <w:r>
        <w:rPr>
          <w:rFonts w:cs="Arial"/>
          <w:b/>
          <w:sz w:val="19"/>
          <w:szCs w:val="19"/>
          <w:lang w:val="it-CH"/>
        </w:rPr>
        <w:tab/>
      </w:r>
      <w:r w:rsidR="0057562D" w:rsidRPr="00242AFA">
        <w:rPr>
          <w:rFonts w:cs="Arial"/>
          <w:sz w:val="19"/>
          <w:szCs w:val="19"/>
          <w:lang w:val="it-CH"/>
        </w:rPr>
        <w:t>Pulire</w:t>
      </w:r>
      <w:r w:rsidR="00736F99" w:rsidRPr="00242AFA">
        <w:rPr>
          <w:rFonts w:cs="Arial"/>
          <w:sz w:val="19"/>
          <w:szCs w:val="19"/>
          <w:lang w:val="it-CH"/>
        </w:rPr>
        <w:t xml:space="preserve"> &amp; </w:t>
      </w:r>
      <w:r w:rsidR="0057562D" w:rsidRPr="00242AFA">
        <w:rPr>
          <w:rFonts w:cs="Arial"/>
          <w:sz w:val="19"/>
          <w:szCs w:val="19"/>
          <w:lang w:val="it-CH"/>
        </w:rPr>
        <w:t>riordinare</w:t>
      </w:r>
    </w:p>
    <w:p w14:paraId="1177B6CD" w14:textId="77777777" w:rsidR="00736F99" w:rsidRPr="00242AFA" w:rsidRDefault="00736F99" w:rsidP="00242AFA">
      <w:pPr>
        <w:spacing w:after="0" w:line="276" w:lineRule="auto"/>
        <w:rPr>
          <w:rFonts w:cs="Arial"/>
          <w:b/>
          <w:sz w:val="19"/>
          <w:szCs w:val="19"/>
          <w:lang w:val="it-CH"/>
        </w:rPr>
      </w:pPr>
      <w:r w:rsidRPr="00242AFA">
        <w:rPr>
          <w:rFonts w:cs="Arial"/>
          <w:b/>
          <w:sz w:val="19"/>
          <w:szCs w:val="19"/>
          <w:lang w:val="it-CH"/>
        </w:rPr>
        <w:t>15.30</w:t>
      </w:r>
      <w:r w:rsidR="00242AFA">
        <w:rPr>
          <w:rFonts w:cs="Arial"/>
          <w:b/>
          <w:sz w:val="19"/>
          <w:szCs w:val="19"/>
          <w:lang w:val="it-CH"/>
        </w:rPr>
        <w:tab/>
      </w:r>
      <w:r w:rsidRPr="00242AFA">
        <w:rPr>
          <w:rFonts w:cs="Arial"/>
          <w:sz w:val="19"/>
          <w:szCs w:val="19"/>
          <w:lang w:val="it-CH"/>
        </w:rPr>
        <w:tab/>
      </w:r>
      <w:r w:rsidR="000D11A1" w:rsidRPr="00242AFA">
        <w:rPr>
          <w:rFonts w:cs="Arial"/>
          <w:sz w:val="19"/>
          <w:szCs w:val="19"/>
          <w:lang w:val="it-CH"/>
        </w:rPr>
        <w:t>Conclusione</w:t>
      </w:r>
    </w:p>
    <w:p w14:paraId="38ACA273" w14:textId="77777777" w:rsidR="00736F99" w:rsidRPr="00242AFA" w:rsidRDefault="00242AFA" w:rsidP="00242AFA">
      <w:pPr>
        <w:spacing w:after="0" w:line="276" w:lineRule="auto"/>
        <w:rPr>
          <w:rFonts w:cs="Arial"/>
          <w:sz w:val="19"/>
          <w:szCs w:val="19"/>
          <w:lang w:val="it-CH"/>
        </w:rPr>
      </w:pPr>
      <w:r>
        <w:rPr>
          <w:rFonts w:cs="Arial"/>
          <w:b/>
          <w:sz w:val="19"/>
          <w:szCs w:val="19"/>
          <w:lang w:val="it-CH"/>
        </w:rPr>
        <w:t>16.00</w:t>
      </w:r>
      <w:r>
        <w:rPr>
          <w:rFonts w:cs="Arial"/>
          <w:b/>
          <w:sz w:val="19"/>
          <w:szCs w:val="19"/>
          <w:lang w:val="it-CH"/>
        </w:rPr>
        <w:tab/>
      </w:r>
      <w:r w:rsidR="00736F99" w:rsidRPr="00242AFA">
        <w:rPr>
          <w:rFonts w:cs="Arial"/>
          <w:sz w:val="19"/>
          <w:szCs w:val="19"/>
          <w:lang w:val="it-CH"/>
        </w:rPr>
        <w:tab/>
      </w:r>
      <w:r w:rsidR="000D11A1" w:rsidRPr="00242AFA">
        <w:rPr>
          <w:rFonts w:cs="Arial"/>
          <w:sz w:val="19"/>
          <w:szCs w:val="19"/>
          <w:lang w:val="it-CH"/>
        </w:rPr>
        <w:t>Fine</w:t>
      </w:r>
    </w:p>
    <w:p w14:paraId="51E0F6A9" w14:textId="77777777" w:rsidR="00736F99" w:rsidRPr="00242AFA" w:rsidRDefault="00736F99" w:rsidP="00242AFA">
      <w:pPr>
        <w:spacing w:after="0" w:line="276" w:lineRule="auto"/>
        <w:rPr>
          <w:rFonts w:cs="Arial"/>
          <w:sz w:val="19"/>
          <w:szCs w:val="19"/>
          <w:lang w:val="it-CH"/>
        </w:rPr>
      </w:pPr>
    </w:p>
    <w:p w14:paraId="3E6385EA" w14:textId="77777777" w:rsidR="00736F99" w:rsidRPr="00242AFA" w:rsidRDefault="00736F99" w:rsidP="00242AFA">
      <w:pPr>
        <w:pBdr>
          <w:top w:val="single" w:sz="6" w:space="1" w:color="auto"/>
          <w:bottom w:val="single" w:sz="6" w:space="1" w:color="auto"/>
        </w:pBdr>
        <w:spacing w:after="0" w:line="276" w:lineRule="auto"/>
        <w:rPr>
          <w:rFonts w:cs="Arial"/>
          <w:sz w:val="19"/>
          <w:szCs w:val="19"/>
          <w:lang w:val="it-CH"/>
        </w:rPr>
      </w:pPr>
      <w:r w:rsidRPr="00242AFA">
        <w:rPr>
          <w:rFonts w:cs="Arial"/>
          <w:b/>
          <w:sz w:val="19"/>
          <w:szCs w:val="19"/>
          <w:lang w:val="it-CH"/>
        </w:rPr>
        <w:t>Material</w:t>
      </w:r>
      <w:r w:rsidR="00242AFA">
        <w:rPr>
          <w:rFonts w:cs="Arial"/>
          <w:b/>
          <w:sz w:val="19"/>
          <w:szCs w:val="19"/>
          <w:lang w:val="it-CH"/>
        </w:rPr>
        <w:t>e</w:t>
      </w:r>
    </w:p>
    <w:p w14:paraId="0B1537A8" w14:textId="77777777" w:rsidR="00736F99" w:rsidRDefault="00736F99" w:rsidP="00242AFA">
      <w:pPr>
        <w:spacing w:after="0" w:line="276" w:lineRule="auto"/>
        <w:rPr>
          <w:rFonts w:cs="Arial"/>
          <w:sz w:val="19"/>
          <w:szCs w:val="19"/>
          <w:lang w:val="it-CH"/>
        </w:rPr>
      </w:pPr>
    </w:p>
    <w:p w14:paraId="4804CCBF" w14:textId="77777777" w:rsidR="00242AFA" w:rsidRDefault="00242AFA" w:rsidP="00242AFA">
      <w:pPr>
        <w:pStyle w:val="Listenabsatz"/>
        <w:numPr>
          <w:ilvl w:val="0"/>
          <w:numId w:val="17"/>
        </w:numPr>
        <w:spacing w:after="0" w:line="276" w:lineRule="auto"/>
        <w:rPr>
          <w:rFonts w:cs="Arial"/>
          <w:sz w:val="19"/>
          <w:szCs w:val="19"/>
          <w:lang w:val="it-CH"/>
        </w:rPr>
      </w:pPr>
      <w:r w:rsidRPr="00242AFA">
        <w:rPr>
          <w:rFonts w:cs="Arial"/>
          <w:sz w:val="19"/>
          <w:szCs w:val="19"/>
          <w:lang w:val="it-CH"/>
        </w:rPr>
        <w:t>Vitto</w:t>
      </w:r>
    </w:p>
    <w:p w14:paraId="7B2F955F" w14:textId="77777777" w:rsidR="00242AFA" w:rsidRDefault="00242AFA" w:rsidP="00242AFA">
      <w:pPr>
        <w:pStyle w:val="Listenabsatz"/>
        <w:numPr>
          <w:ilvl w:val="0"/>
          <w:numId w:val="17"/>
        </w:numPr>
        <w:spacing w:after="0" w:line="276" w:lineRule="auto"/>
        <w:rPr>
          <w:rFonts w:cs="Arial"/>
          <w:sz w:val="19"/>
          <w:szCs w:val="19"/>
          <w:lang w:val="it-CH"/>
        </w:rPr>
      </w:pPr>
      <w:r w:rsidRPr="00242AFA">
        <w:rPr>
          <w:rFonts w:cs="Arial"/>
          <w:sz w:val="19"/>
          <w:szCs w:val="19"/>
          <w:lang w:val="it-CH"/>
        </w:rPr>
        <w:t>Carta da pacco</w:t>
      </w:r>
    </w:p>
    <w:p w14:paraId="6B82637B" w14:textId="646E96E1" w:rsidR="00242AFA" w:rsidRDefault="00F2342A" w:rsidP="00242AFA">
      <w:pPr>
        <w:pStyle w:val="Listenabsatz"/>
        <w:numPr>
          <w:ilvl w:val="0"/>
          <w:numId w:val="17"/>
        </w:numPr>
        <w:spacing w:after="0" w:line="276" w:lineRule="auto"/>
        <w:rPr>
          <w:rFonts w:cs="Arial"/>
          <w:sz w:val="19"/>
          <w:szCs w:val="19"/>
          <w:lang w:val="it-CH"/>
        </w:rPr>
      </w:pPr>
      <w:r>
        <w:rPr>
          <w:rFonts w:cs="Arial"/>
          <w:sz w:val="19"/>
          <w:szCs w:val="19"/>
          <w:lang w:val="it-CH"/>
        </w:rPr>
        <w:t>Autocollanti Smily</w:t>
      </w:r>
      <w:bookmarkStart w:id="0" w:name="_GoBack"/>
      <w:bookmarkEnd w:id="0"/>
    </w:p>
    <w:p w14:paraId="042F5D33" w14:textId="77777777" w:rsidR="00242AFA" w:rsidRDefault="00242AFA" w:rsidP="00242AFA">
      <w:pPr>
        <w:pStyle w:val="Listenabsatz"/>
        <w:numPr>
          <w:ilvl w:val="0"/>
          <w:numId w:val="17"/>
        </w:numPr>
        <w:spacing w:after="0" w:line="276" w:lineRule="auto"/>
        <w:rPr>
          <w:rFonts w:cs="Arial"/>
          <w:sz w:val="19"/>
          <w:szCs w:val="19"/>
          <w:lang w:val="it-CH"/>
        </w:rPr>
      </w:pPr>
      <w:r w:rsidRPr="00242AFA">
        <w:rPr>
          <w:rFonts w:cs="Arial"/>
          <w:sz w:val="19"/>
          <w:szCs w:val="19"/>
          <w:lang w:val="it-CH"/>
        </w:rPr>
        <w:t>Calendario grande</w:t>
      </w:r>
    </w:p>
    <w:p w14:paraId="28171637" w14:textId="77777777" w:rsidR="00242AFA" w:rsidRDefault="00242AFA" w:rsidP="00242AFA">
      <w:pPr>
        <w:pStyle w:val="Listenabsatz"/>
        <w:numPr>
          <w:ilvl w:val="0"/>
          <w:numId w:val="17"/>
        </w:numPr>
        <w:spacing w:after="0" w:line="276" w:lineRule="auto"/>
        <w:rPr>
          <w:rFonts w:cs="Arial"/>
          <w:sz w:val="19"/>
          <w:szCs w:val="19"/>
          <w:lang w:val="it-CH"/>
        </w:rPr>
      </w:pPr>
      <w:r w:rsidRPr="00242AFA">
        <w:rPr>
          <w:rFonts w:cs="Arial"/>
          <w:sz w:val="19"/>
          <w:szCs w:val="19"/>
          <w:lang w:val="it-CH"/>
        </w:rPr>
        <w:t>Pennarelli</w:t>
      </w:r>
    </w:p>
    <w:p w14:paraId="18BC07A9" w14:textId="77777777" w:rsidR="00242AFA" w:rsidRDefault="00242AFA" w:rsidP="00242AFA">
      <w:pPr>
        <w:pStyle w:val="Listenabsatz"/>
        <w:numPr>
          <w:ilvl w:val="0"/>
          <w:numId w:val="17"/>
        </w:numPr>
        <w:spacing w:after="0" w:line="276" w:lineRule="auto"/>
        <w:rPr>
          <w:rFonts w:cs="Arial"/>
          <w:sz w:val="19"/>
          <w:szCs w:val="19"/>
          <w:lang w:val="it-CH"/>
        </w:rPr>
      </w:pPr>
      <w:r w:rsidRPr="00242AFA">
        <w:rPr>
          <w:rFonts w:cs="Arial"/>
          <w:sz w:val="19"/>
          <w:szCs w:val="19"/>
          <w:lang w:val="it-CH"/>
        </w:rPr>
        <w:t>PC</w:t>
      </w:r>
    </w:p>
    <w:p w14:paraId="007EA368" w14:textId="77777777" w:rsidR="00242AFA" w:rsidRDefault="00242AFA" w:rsidP="00242AFA">
      <w:pPr>
        <w:pStyle w:val="Listenabsatz"/>
        <w:numPr>
          <w:ilvl w:val="0"/>
          <w:numId w:val="17"/>
        </w:numPr>
        <w:spacing w:after="0" w:line="276" w:lineRule="auto"/>
        <w:rPr>
          <w:rFonts w:cs="Arial"/>
          <w:sz w:val="19"/>
          <w:szCs w:val="19"/>
          <w:lang w:val="it-CH"/>
        </w:rPr>
      </w:pPr>
      <w:r w:rsidRPr="00242AFA">
        <w:rPr>
          <w:rFonts w:cs="Arial"/>
          <w:sz w:val="19"/>
          <w:szCs w:val="19"/>
          <w:lang w:val="it-CH"/>
        </w:rPr>
        <w:t>Beamer &amp; Lenzuolo</w:t>
      </w:r>
    </w:p>
    <w:p w14:paraId="154F8B6D" w14:textId="77777777" w:rsidR="00242AFA" w:rsidRDefault="00242AFA" w:rsidP="00242AFA">
      <w:pPr>
        <w:pStyle w:val="Listenabsatz"/>
        <w:numPr>
          <w:ilvl w:val="0"/>
          <w:numId w:val="17"/>
        </w:numPr>
        <w:spacing w:after="0" w:line="276" w:lineRule="auto"/>
        <w:rPr>
          <w:rFonts w:cs="Arial"/>
          <w:sz w:val="19"/>
          <w:szCs w:val="19"/>
          <w:lang w:val="it-CH"/>
        </w:rPr>
      </w:pPr>
      <w:r w:rsidRPr="00242AFA">
        <w:rPr>
          <w:rFonts w:cs="Arial"/>
          <w:sz w:val="19"/>
          <w:szCs w:val="19"/>
          <w:lang w:val="it-CH"/>
        </w:rPr>
        <w:t>Ciabatta per prese</w:t>
      </w:r>
    </w:p>
    <w:p w14:paraId="27A48262" w14:textId="77777777" w:rsidR="00242AFA" w:rsidRDefault="00242AFA" w:rsidP="00242AFA">
      <w:pPr>
        <w:pStyle w:val="Listenabsatz"/>
        <w:numPr>
          <w:ilvl w:val="0"/>
          <w:numId w:val="17"/>
        </w:numPr>
        <w:spacing w:after="0" w:line="276" w:lineRule="auto"/>
        <w:rPr>
          <w:rFonts w:cs="Arial"/>
          <w:sz w:val="19"/>
          <w:szCs w:val="19"/>
          <w:lang w:val="it-CH"/>
        </w:rPr>
      </w:pPr>
      <w:r w:rsidRPr="00242AFA">
        <w:rPr>
          <w:rFonts w:cs="Arial"/>
          <w:sz w:val="19"/>
          <w:szCs w:val="19"/>
          <w:lang w:val="it-CH"/>
        </w:rPr>
        <w:t>Karaoke Giornata Folk Scout</w:t>
      </w:r>
    </w:p>
    <w:p w14:paraId="6D2AA7E7" w14:textId="77777777" w:rsidR="00242AFA" w:rsidRDefault="00242AFA" w:rsidP="00242AFA">
      <w:pPr>
        <w:pStyle w:val="Listenabsatz"/>
        <w:numPr>
          <w:ilvl w:val="0"/>
          <w:numId w:val="17"/>
        </w:numPr>
        <w:spacing w:after="0" w:line="276" w:lineRule="auto"/>
        <w:rPr>
          <w:rFonts w:cs="Arial"/>
          <w:sz w:val="19"/>
          <w:szCs w:val="19"/>
          <w:lang w:val="it-CH"/>
        </w:rPr>
      </w:pPr>
      <w:r w:rsidRPr="00242AFA">
        <w:rPr>
          <w:rFonts w:cs="Arial"/>
          <w:sz w:val="19"/>
          <w:szCs w:val="19"/>
          <w:lang w:val="it-CH"/>
        </w:rPr>
        <w:t>Fornelli per Raclette</w:t>
      </w:r>
    </w:p>
    <w:p w14:paraId="18783741" w14:textId="77777777" w:rsidR="00242AFA" w:rsidRDefault="00242AFA" w:rsidP="00242AFA">
      <w:pPr>
        <w:pStyle w:val="Listenabsatz"/>
        <w:numPr>
          <w:ilvl w:val="0"/>
          <w:numId w:val="17"/>
        </w:numPr>
        <w:spacing w:after="0" w:line="276" w:lineRule="auto"/>
        <w:rPr>
          <w:rFonts w:cs="Arial"/>
          <w:sz w:val="19"/>
          <w:szCs w:val="19"/>
          <w:lang w:val="it-CH"/>
        </w:rPr>
      </w:pPr>
      <w:r w:rsidRPr="00242AFA">
        <w:rPr>
          <w:rFonts w:cs="Arial"/>
          <w:sz w:val="19"/>
          <w:szCs w:val="19"/>
          <w:lang w:val="it-CH"/>
        </w:rPr>
        <w:t>Giochi</w:t>
      </w:r>
    </w:p>
    <w:p w14:paraId="56EC6AE4" w14:textId="77777777" w:rsidR="00242AFA" w:rsidRPr="00242AFA" w:rsidRDefault="00242AFA" w:rsidP="00242AFA">
      <w:pPr>
        <w:pStyle w:val="Listenabsatz"/>
        <w:numPr>
          <w:ilvl w:val="0"/>
          <w:numId w:val="17"/>
        </w:numPr>
        <w:spacing w:after="0" w:line="276" w:lineRule="auto"/>
        <w:rPr>
          <w:rFonts w:cs="Arial"/>
          <w:sz w:val="19"/>
          <w:szCs w:val="19"/>
          <w:lang w:val="it-CH"/>
        </w:rPr>
      </w:pPr>
      <w:r w:rsidRPr="00242AFA">
        <w:rPr>
          <w:rFonts w:cs="Arial"/>
          <w:sz w:val="19"/>
          <w:szCs w:val="19"/>
          <w:lang w:val="it-CH"/>
        </w:rPr>
        <w:t>Date annuali dell’associazione cantonale, del Mss, di G+S, ecc.</w:t>
      </w:r>
    </w:p>
    <w:sectPr w:rsidR="00242AFA" w:rsidRPr="00242AFA" w:rsidSect="00242AFA">
      <w:footerReference w:type="default" r:id="rId8"/>
      <w:pgSz w:w="11906" w:h="16838"/>
      <w:pgMar w:top="1701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0EEE6" w14:textId="77777777" w:rsidR="0092693C" w:rsidRDefault="0092693C" w:rsidP="00FF6D00">
      <w:pPr>
        <w:spacing w:after="0" w:line="240" w:lineRule="auto"/>
      </w:pPr>
      <w:r>
        <w:separator/>
      </w:r>
    </w:p>
  </w:endnote>
  <w:endnote w:type="continuationSeparator" w:id="0">
    <w:p w14:paraId="7E86EE61" w14:textId="77777777" w:rsidR="0092693C" w:rsidRDefault="0092693C" w:rsidP="00FF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8B094" w14:textId="45E821F8" w:rsidR="00ED0E8F" w:rsidRPr="00ED0E8F" w:rsidRDefault="00ED0E8F" w:rsidP="00ED0E8F">
    <w:pPr>
      <w:pStyle w:val="Fuzeile"/>
      <w:pBdr>
        <w:top w:val="single" w:sz="4" w:space="1" w:color="auto"/>
      </w:pBdr>
      <w:rPr>
        <w:rFonts w:cs="Arial"/>
        <w:sz w:val="14"/>
        <w:szCs w:val="14"/>
      </w:rPr>
    </w:pPr>
    <w:r w:rsidRPr="00ED0E8F">
      <w:rPr>
        <w:rFonts w:cs="Arial"/>
        <w:sz w:val="14"/>
        <w:szCs w:val="14"/>
      </w:rPr>
      <w:t xml:space="preserve">4.3 </w:t>
    </w:r>
    <w:proofErr w:type="spellStart"/>
    <w:r w:rsidRPr="00ED0E8F">
      <w:rPr>
        <w:rFonts w:cs="Arial"/>
        <w:sz w:val="14"/>
        <w:szCs w:val="14"/>
      </w:rPr>
      <w:t>Esempio</w:t>
    </w:r>
    <w:proofErr w:type="spellEnd"/>
    <w:r w:rsidRPr="00ED0E8F">
      <w:rPr>
        <w:rFonts w:cs="Arial"/>
        <w:sz w:val="14"/>
        <w:szCs w:val="14"/>
      </w:rPr>
      <w:t xml:space="preserve"> </w:t>
    </w:r>
    <w:proofErr w:type="spellStart"/>
    <w:r w:rsidRPr="00ED0E8F">
      <w:rPr>
        <w:rFonts w:cs="Arial"/>
        <w:sz w:val="14"/>
        <w:szCs w:val="14"/>
      </w:rPr>
      <w:t>lista</w:t>
    </w:r>
    <w:proofErr w:type="spellEnd"/>
    <w:r w:rsidRPr="00ED0E8F">
      <w:rPr>
        <w:rFonts w:cs="Arial"/>
        <w:sz w:val="14"/>
        <w:szCs w:val="14"/>
      </w:rPr>
      <w:t xml:space="preserve"> delle </w:t>
    </w:r>
    <w:proofErr w:type="spellStart"/>
    <w:r w:rsidRPr="00ED0E8F">
      <w:rPr>
        <w:rFonts w:cs="Arial"/>
        <w:sz w:val="14"/>
        <w:szCs w:val="14"/>
      </w:rPr>
      <w:t>trattande</w:t>
    </w:r>
    <w:proofErr w:type="spellEnd"/>
    <w:r w:rsidRPr="00ED0E8F">
      <w:rPr>
        <w:rFonts w:cs="Arial"/>
        <w:sz w:val="14"/>
        <w:szCs w:val="14"/>
      </w:rPr>
      <w:t xml:space="preserve"> e </w:t>
    </w:r>
    <w:proofErr w:type="spellStart"/>
    <w:r w:rsidRPr="00ED0E8F">
      <w:rPr>
        <w:rFonts w:cs="Arial"/>
        <w:sz w:val="14"/>
        <w:szCs w:val="14"/>
      </w:rPr>
      <w:t>invito</w:t>
    </w:r>
    <w:proofErr w:type="spellEnd"/>
    <w:r w:rsidRPr="00ED0E8F">
      <w:rPr>
        <w:rFonts w:cs="Arial"/>
        <w:sz w:val="14"/>
        <w:szCs w:val="14"/>
      </w:rPr>
      <w:t xml:space="preserve"> al </w:t>
    </w:r>
    <w:proofErr w:type="spellStart"/>
    <w:r w:rsidRPr="00ED0E8F">
      <w:rPr>
        <w:rFonts w:cs="Arial"/>
        <w:sz w:val="14"/>
        <w:szCs w:val="14"/>
      </w:rPr>
      <w:t>week</w:t>
    </w:r>
    <w:proofErr w:type="spellEnd"/>
    <w:r w:rsidRPr="00ED0E8F">
      <w:rPr>
        <w:rFonts w:cs="Arial"/>
        <w:sz w:val="14"/>
        <w:szCs w:val="14"/>
      </w:rPr>
      <w:t>-</w:t>
    </w:r>
    <w:proofErr w:type="spellStart"/>
    <w:r w:rsidRPr="00ED0E8F">
      <w:rPr>
        <w:rFonts w:cs="Arial"/>
        <w:sz w:val="14"/>
        <w:szCs w:val="14"/>
      </w:rPr>
      <w:t>end</w:t>
    </w:r>
    <w:proofErr w:type="spellEnd"/>
    <w:r w:rsidRPr="00ED0E8F">
      <w:rPr>
        <w:rFonts w:cs="Arial"/>
        <w:sz w:val="14"/>
        <w:szCs w:val="14"/>
      </w:rPr>
      <w:t xml:space="preserve"> di </w:t>
    </w:r>
    <w:proofErr w:type="spellStart"/>
    <w:r w:rsidRPr="00ED0E8F">
      <w:rPr>
        <w:rFonts w:cs="Arial"/>
        <w:sz w:val="14"/>
        <w:szCs w:val="14"/>
      </w:rPr>
      <w:t>planificazione</w:t>
    </w:r>
    <w:proofErr w:type="spellEnd"/>
    <w:r w:rsidRPr="00ED0E8F">
      <w:rPr>
        <w:rFonts w:cs="Arial"/>
        <w:sz w:val="14"/>
        <w:szCs w:val="14"/>
      </w:rPr>
      <w:t xml:space="preserve"> I Alfa</w:t>
    </w:r>
    <w:r w:rsidRPr="00ED0E8F">
      <w:rPr>
        <w:rFonts w:cs="Arial"/>
        <w:sz w:val="14"/>
        <w:szCs w:val="14"/>
      </w:rPr>
      <w:tab/>
    </w:r>
    <w:r w:rsidRPr="00ED0E8F">
      <w:rPr>
        <w:rFonts w:cs="Arial"/>
        <w:sz w:val="14"/>
        <w:szCs w:val="14"/>
        <w:lang w:val="de-DE"/>
      </w:rPr>
      <w:fldChar w:fldCharType="begin"/>
    </w:r>
    <w:r w:rsidRPr="00ED0E8F">
      <w:rPr>
        <w:rFonts w:cs="Arial"/>
        <w:sz w:val="14"/>
        <w:szCs w:val="14"/>
        <w:lang w:val="de-DE"/>
      </w:rPr>
      <w:instrText xml:space="preserve"> PAGE </w:instrText>
    </w:r>
    <w:r w:rsidRPr="00ED0E8F">
      <w:rPr>
        <w:rFonts w:cs="Arial"/>
        <w:sz w:val="14"/>
        <w:szCs w:val="14"/>
        <w:lang w:val="de-DE"/>
      </w:rPr>
      <w:fldChar w:fldCharType="separate"/>
    </w:r>
    <w:r w:rsidR="00F2342A">
      <w:rPr>
        <w:rFonts w:cs="Arial"/>
        <w:noProof/>
        <w:sz w:val="14"/>
        <w:szCs w:val="14"/>
        <w:lang w:val="de-DE"/>
      </w:rPr>
      <w:t>2</w:t>
    </w:r>
    <w:r w:rsidRPr="00ED0E8F">
      <w:rPr>
        <w:rFonts w:cs="Arial"/>
        <w:sz w:val="14"/>
        <w:szCs w:val="14"/>
        <w:lang w:val="de-DE"/>
      </w:rPr>
      <w:fldChar w:fldCharType="end"/>
    </w:r>
    <w:r w:rsidRPr="00ED0E8F">
      <w:rPr>
        <w:rFonts w:cs="Arial"/>
        <w:sz w:val="14"/>
        <w:szCs w:val="14"/>
        <w:lang w:val="de-DE"/>
      </w:rPr>
      <w:t xml:space="preserve"> / </w:t>
    </w:r>
    <w:r w:rsidRPr="00ED0E8F">
      <w:rPr>
        <w:rFonts w:cs="Arial"/>
        <w:sz w:val="14"/>
        <w:szCs w:val="14"/>
        <w:lang w:val="de-DE"/>
      </w:rPr>
      <w:fldChar w:fldCharType="begin"/>
    </w:r>
    <w:r w:rsidRPr="00ED0E8F">
      <w:rPr>
        <w:rFonts w:cs="Arial"/>
        <w:sz w:val="14"/>
        <w:szCs w:val="14"/>
        <w:lang w:val="de-DE"/>
      </w:rPr>
      <w:instrText xml:space="preserve"> NUMPAGES </w:instrText>
    </w:r>
    <w:r w:rsidRPr="00ED0E8F">
      <w:rPr>
        <w:rFonts w:cs="Arial"/>
        <w:sz w:val="14"/>
        <w:szCs w:val="14"/>
        <w:lang w:val="de-DE"/>
      </w:rPr>
      <w:fldChar w:fldCharType="separate"/>
    </w:r>
    <w:r w:rsidR="00F2342A">
      <w:rPr>
        <w:rFonts w:cs="Arial"/>
        <w:noProof/>
        <w:sz w:val="14"/>
        <w:szCs w:val="14"/>
        <w:lang w:val="de-DE"/>
      </w:rPr>
      <w:t>2</w:t>
    </w:r>
    <w:r w:rsidRPr="00ED0E8F">
      <w:rPr>
        <w:rFonts w:cs="Arial"/>
        <w:sz w:val="14"/>
        <w:szCs w:val="14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C0A34" w14:textId="77777777" w:rsidR="0092693C" w:rsidRDefault="0092693C" w:rsidP="00FF6D00">
      <w:pPr>
        <w:spacing w:after="0" w:line="240" w:lineRule="auto"/>
      </w:pPr>
      <w:r>
        <w:separator/>
      </w:r>
    </w:p>
  </w:footnote>
  <w:footnote w:type="continuationSeparator" w:id="0">
    <w:p w14:paraId="363FE23A" w14:textId="77777777" w:rsidR="0092693C" w:rsidRDefault="0092693C" w:rsidP="00FF6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7pt;height:176pt" o:bullet="t">
        <v:imagedata r:id="rId1" o:title="web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2"/>
      <w:numFmt w:val="bullet"/>
      <w:lvlText w:val="-"/>
      <w:lvlJc w:val="left"/>
      <w:pPr>
        <w:tabs>
          <w:tab w:val="num" w:pos="3198"/>
        </w:tabs>
        <w:ind w:left="319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/>
      </w:rPr>
    </w:lvl>
    <w:lvl w:ilvl="2">
      <w:start w:val="22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BC65DEB"/>
    <w:multiLevelType w:val="hybridMultilevel"/>
    <w:tmpl w:val="B80C2B8C"/>
    <w:lvl w:ilvl="0" w:tplc="0810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4" w15:restartNumberingAfterBreak="0">
    <w:nsid w:val="0CA411B7"/>
    <w:multiLevelType w:val="hybridMultilevel"/>
    <w:tmpl w:val="7B3C42AE"/>
    <w:lvl w:ilvl="0" w:tplc="0810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432D1D"/>
    <w:multiLevelType w:val="hybridMultilevel"/>
    <w:tmpl w:val="FCA4C6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540A7"/>
    <w:multiLevelType w:val="hybridMultilevel"/>
    <w:tmpl w:val="0D2CC3C4"/>
    <w:lvl w:ilvl="0" w:tplc="08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0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A4853"/>
    <w:multiLevelType w:val="hybridMultilevel"/>
    <w:tmpl w:val="80C23182"/>
    <w:lvl w:ilvl="0" w:tplc="22C2DF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6491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83D4DBB"/>
    <w:multiLevelType w:val="hybridMultilevel"/>
    <w:tmpl w:val="8A76678C"/>
    <w:lvl w:ilvl="0" w:tplc="08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0" w15:restartNumberingAfterBreak="0">
    <w:nsid w:val="49B27A10"/>
    <w:multiLevelType w:val="hybridMultilevel"/>
    <w:tmpl w:val="34A4F60A"/>
    <w:lvl w:ilvl="0" w:tplc="0C64D0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E5DAA"/>
    <w:multiLevelType w:val="hybridMultilevel"/>
    <w:tmpl w:val="0D002E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8161C"/>
    <w:multiLevelType w:val="hybridMultilevel"/>
    <w:tmpl w:val="4B7E78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A69B2"/>
    <w:multiLevelType w:val="hybridMultilevel"/>
    <w:tmpl w:val="530202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E4131"/>
    <w:multiLevelType w:val="hybridMultilevel"/>
    <w:tmpl w:val="7A20873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B1418"/>
    <w:multiLevelType w:val="hybridMultilevel"/>
    <w:tmpl w:val="2BD2A4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002A5"/>
    <w:multiLevelType w:val="hybridMultilevel"/>
    <w:tmpl w:val="3ED4DA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7"/>
  </w:num>
  <w:num w:numId="5">
    <w:abstractNumId w:val="5"/>
  </w:num>
  <w:num w:numId="6">
    <w:abstractNumId w:val="15"/>
  </w:num>
  <w:num w:numId="7">
    <w:abstractNumId w:val="12"/>
  </w:num>
  <w:num w:numId="8">
    <w:abstractNumId w:val="1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  <w:num w:numId="14">
    <w:abstractNumId w:val="3"/>
  </w:num>
  <w:num w:numId="15">
    <w:abstractNumId w:val="6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6F"/>
    <w:rsid w:val="0000309A"/>
    <w:rsid w:val="000038A2"/>
    <w:rsid w:val="00005C09"/>
    <w:rsid w:val="00061CB4"/>
    <w:rsid w:val="0006681D"/>
    <w:rsid w:val="000A21AA"/>
    <w:rsid w:val="000B1186"/>
    <w:rsid w:val="000D11A1"/>
    <w:rsid w:val="000E124B"/>
    <w:rsid w:val="00110393"/>
    <w:rsid w:val="00123E5F"/>
    <w:rsid w:val="00193E45"/>
    <w:rsid w:val="001A0765"/>
    <w:rsid w:val="001C37AF"/>
    <w:rsid w:val="00221EEF"/>
    <w:rsid w:val="00225278"/>
    <w:rsid w:val="00242AFA"/>
    <w:rsid w:val="002663FC"/>
    <w:rsid w:val="00283A16"/>
    <w:rsid w:val="00287A02"/>
    <w:rsid w:val="0029510F"/>
    <w:rsid w:val="002C354B"/>
    <w:rsid w:val="002D5CC5"/>
    <w:rsid w:val="002F572D"/>
    <w:rsid w:val="00384375"/>
    <w:rsid w:val="00391EA1"/>
    <w:rsid w:val="0042329E"/>
    <w:rsid w:val="0049734A"/>
    <w:rsid w:val="004A5503"/>
    <w:rsid w:val="004C697D"/>
    <w:rsid w:val="004D026F"/>
    <w:rsid w:val="004D472A"/>
    <w:rsid w:val="00526B43"/>
    <w:rsid w:val="005653EF"/>
    <w:rsid w:val="0056730E"/>
    <w:rsid w:val="0057562D"/>
    <w:rsid w:val="005D1205"/>
    <w:rsid w:val="005E52FA"/>
    <w:rsid w:val="00633BA1"/>
    <w:rsid w:val="006457F1"/>
    <w:rsid w:val="0068169F"/>
    <w:rsid w:val="007018D4"/>
    <w:rsid w:val="00736F99"/>
    <w:rsid w:val="007D1305"/>
    <w:rsid w:val="007E4173"/>
    <w:rsid w:val="00804163"/>
    <w:rsid w:val="008302D7"/>
    <w:rsid w:val="00883573"/>
    <w:rsid w:val="00897442"/>
    <w:rsid w:val="008B27E9"/>
    <w:rsid w:val="008D0C7F"/>
    <w:rsid w:val="0091223D"/>
    <w:rsid w:val="0092693C"/>
    <w:rsid w:val="0093043E"/>
    <w:rsid w:val="009446C9"/>
    <w:rsid w:val="00965AD2"/>
    <w:rsid w:val="009951CA"/>
    <w:rsid w:val="00A01FB9"/>
    <w:rsid w:val="00A105DC"/>
    <w:rsid w:val="00A42BE8"/>
    <w:rsid w:val="00A436EB"/>
    <w:rsid w:val="00A55BB9"/>
    <w:rsid w:val="00A6225F"/>
    <w:rsid w:val="00A929E9"/>
    <w:rsid w:val="00AC1757"/>
    <w:rsid w:val="00AD2C4E"/>
    <w:rsid w:val="00AD380F"/>
    <w:rsid w:val="00AE0C75"/>
    <w:rsid w:val="00AF5A54"/>
    <w:rsid w:val="00B17805"/>
    <w:rsid w:val="00B451CC"/>
    <w:rsid w:val="00B46A5C"/>
    <w:rsid w:val="00B87751"/>
    <w:rsid w:val="00B946C1"/>
    <w:rsid w:val="00BB261E"/>
    <w:rsid w:val="00BC63FB"/>
    <w:rsid w:val="00BD5E0D"/>
    <w:rsid w:val="00BF3525"/>
    <w:rsid w:val="00C35826"/>
    <w:rsid w:val="00C36569"/>
    <w:rsid w:val="00C60959"/>
    <w:rsid w:val="00C61E4B"/>
    <w:rsid w:val="00C61F7A"/>
    <w:rsid w:val="00C820C1"/>
    <w:rsid w:val="00C825AC"/>
    <w:rsid w:val="00C93B6D"/>
    <w:rsid w:val="00C93C3A"/>
    <w:rsid w:val="00CA0B47"/>
    <w:rsid w:val="00CC3635"/>
    <w:rsid w:val="00CC618C"/>
    <w:rsid w:val="00D045E9"/>
    <w:rsid w:val="00D26899"/>
    <w:rsid w:val="00D805BD"/>
    <w:rsid w:val="00D80BF0"/>
    <w:rsid w:val="00D835AE"/>
    <w:rsid w:val="00DD4DB0"/>
    <w:rsid w:val="00E00437"/>
    <w:rsid w:val="00E0591F"/>
    <w:rsid w:val="00E07567"/>
    <w:rsid w:val="00E21D2D"/>
    <w:rsid w:val="00E57FEE"/>
    <w:rsid w:val="00ED0E8F"/>
    <w:rsid w:val="00F14EB5"/>
    <w:rsid w:val="00F2342A"/>
    <w:rsid w:val="00F63EA7"/>
    <w:rsid w:val="00FA1A86"/>
    <w:rsid w:val="00FF688E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8819C89"/>
  <w15:docId w15:val="{23382C5D-4003-4407-95A0-8CBA7A1A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0C75"/>
    <w:pPr>
      <w:spacing w:after="160" w:line="360" w:lineRule="auto"/>
      <w:jc w:val="both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4DB0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4DB0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D4DB0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DB0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DB0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DB0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DB0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DB0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DB0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D4DB0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DD4DB0"/>
    <w:rPr>
      <w:rFonts w:ascii="Arial" w:eastAsia="Times New Roman" w:hAnsi="Arial" w:cs="Times New Roman"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DD4DB0"/>
    <w:rPr>
      <w:rFonts w:ascii="Arial" w:eastAsia="Times New Roman" w:hAnsi="Arial" w:cs="Times New Roman"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DD4D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DD4DB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DD4DB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DD4DB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DD4DB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DD4DB0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F6D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F6D00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F6D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F6D00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80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416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358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58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5826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58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5826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5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582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_PBS\PBS\AL%20Hilfsmittel%20Projekt\1_%20Vorlagen\AL%20Hilfsmittel%20Merkblatt%20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AF2D0-BDC6-446B-8D61-C11FD780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 Hilfsmittel Merkblatt Vorlage.dotx</Template>
  <TotalTime>0</TotalTime>
  <Pages>2</Pages>
  <Words>287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Swiss Helicopter AG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</dc:creator>
  <cp:keywords/>
  <dc:description/>
  <cp:lastModifiedBy>Claudia Jucker</cp:lastModifiedBy>
  <cp:revision>2</cp:revision>
  <dcterms:created xsi:type="dcterms:W3CDTF">2017-09-24T19:20:00Z</dcterms:created>
  <dcterms:modified xsi:type="dcterms:W3CDTF">2017-09-24T19:20:00Z</dcterms:modified>
</cp:coreProperties>
</file>