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C44F2" w14:textId="77777777" w:rsidR="00BF345E" w:rsidRPr="00052F5B" w:rsidRDefault="00BD716E" w:rsidP="00BD716E">
      <w:pPr>
        <w:pBdr>
          <w:top w:val="single" w:sz="18" w:space="1" w:color="auto"/>
          <w:bottom w:val="single" w:sz="18" w:space="1" w:color="auto"/>
        </w:pBdr>
        <w:spacing w:after="0" w:line="276" w:lineRule="auto"/>
        <w:jc w:val="left"/>
        <w:rPr>
          <w:b/>
          <w:sz w:val="36"/>
          <w:szCs w:val="36"/>
          <w:lang w:val="fr-FR"/>
        </w:rPr>
      </w:pPr>
      <w:r w:rsidRPr="00052F5B">
        <w:rPr>
          <w:b/>
          <w:sz w:val="36"/>
          <w:szCs w:val="36"/>
          <w:lang w:val="fr-FR"/>
        </w:rPr>
        <w:t xml:space="preserve">DU JOUR ET CONVOCATION POUR UN WEEK-END DE PLANIFICATION </w:t>
      </w:r>
    </w:p>
    <w:p w14:paraId="2B4DED41" w14:textId="77777777" w:rsidR="00BF345E" w:rsidRPr="00052F5B" w:rsidRDefault="00BF345E" w:rsidP="00BD716E">
      <w:pPr>
        <w:spacing w:after="0" w:line="276" w:lineRule="auto"/>
        <w:rPr>
          <w:lang w:val="fr-FR"/>
        </w:rPr>
      </w:pPr>
    </w:p>
    <w:p w14:paraId="67939B52" w14:textId="77777777" w:rsidR="00BF345E" w:rsidRPr="00052F5B" w:rsidRDefault="00830FBF" w:rsidP="00BD716E">
      <w:pPr>
        <w:spacing w:after="0" w:line="276" w:lineRule="auto"/>
        <w:rPr>
          <w:sz w:val="19"/>
          <w:szCs w:val="19"/>
          <w:lang w:val="fr-FR"/>
        </w:rPr>
      </w:pPr>
      <w:r w:rsidRPr="00052F5B">
        <w:rPr>
          <w:sz w:val="19"/>
          <w:szCs w:val="19"/>
          <w:lang w:val="fr-FR"/>
        </w:rPr>
        <w:t>Voici un exemple de convocation et de programme pour un week-end. Aide-toi aussi du recueil de méthodes pour les week-ends de programmation (introduction, programmation, clôture).</w:t>
      </w:r>
    </w:p>
    <w:p w14:paraId="24BA8849" w14:textId="77777777" w:rsidR="00BF345E" w:rsidRPr="00052F5B" w:rsidRDefault="00BF345E" w:rsidP="00BD716E">
      <w:pPr>
        <w:spacing w:after="0" w:line="276" w:lineRule="auto"/>
        <w:rPr>
          <w:sz w:val="19"/>
          <w:szCs w:val="19"/>
          <w:lang w:val="fr-FR"/>
        </w:rPr>
      </w:pPr>
    </w:p>
    <w:p w14:paraId="230B16C9" w14:textId="77777777" w:rsidR="00BF345E" w:rsidRPr="00052F5B" w:rsidRDefault="00BF345E" w:rsidP="00BD716E">
      <w:pPr>
        <w:spacing w:after="0" w:line="276" w:lineRule="auto"/>
        <w:rPr>
          <w:sz w:val="19"/>
          <w:szCs w:val="19"/>
          <w:lang w:val="fr-FR"/>
        </w:rPr>
      </w:pPr>
    </w:p>
    <w:p w14:paraId="7B75F4AF" w14:textId="77777777" w:rsidR="00BF345E" w:rsidRPr="00052F5B" w:rsidRDefault="00830FBF" w:rsidP="00BD716E">
      <w:pPr>
        <w:pBdr>
          <w:top w:val="single" w:sz="4" w:space="1" w:color="auto"/>
        </w:pBdr>
        <w:spacing w:after="0" w:line="276" w:lineRule="auto"/>
        <w:rPr>
          <w:sz w:val="19"/>
          <w:szCs w:val="19"/>
          <w:lang w:val="fr-FR"/>
        </w:rPr>
      </w:pPr>
      <w:r w:rsidRPr="00052F5B">
        <w:rPr>
          <w:sz w:val="19"/>
          <w:szCs w:val="19"/>
          <w:lang w:val="fr-FR"/>
        </w:rPr>
        <w:t>Chers responsables,</w:t>
      </w:r>
    </w:p>
    <w:p w14:paraId="7738CB57" w14:textId="77777777" w:rsidR="00BD716E" w:rsidRPr="00052F5B" w:rsidRDefault="00BD716E" w:rsidP="00BD716E">
      <w:pPr>
        <w:spacing w:after="0" w:line="276" w:lineRule="auto"/>
        <w:rPr>
          <w:sz w:val="19"/>
          <w:szCs w:val="19"/>
          <w:lang w:val="fr-FR"/>
        </w:rPr>
      </w:pPr>
    </w:p>
    <w:p w14:paraId="58DDCCDA" w14:textId="77777777" w:rsidR="00BF345E" w:rsidRPr="00052F5B" w:rsidRDefault="00830FBF" w:rsidP="00BD716E">
      <w:pPr>
        <w:spacing w:after="0" w:line="276" w:lineRule="auto"/>
        <w:rPr>
          <w:sz w:val="19"/>
          <w:szCs w:val="19"/>
          <w:lang w:val="fr-FR"/>
        </w:rPr>
      </w:pPr>
      <w:r w:rsidRPr="00052F5B">
        <w:rPr>
          <w:sz w:val="19"/>
          <w:szCs w:val="19"/>
          <w:lang w:val="fr-FR"/>
        </w:rPr>
        <w:t>L’année touche lentement à sa fin et la prochaine arrive à grande vitesse. C’est le moment de programmer les événements à venir et de recueillir de nouvelles idées créatives. Vous trouverez ci-joint l’ordre du jour et le programme. Dans l’idéal, réfléchissez à l’avance à une ou deux idées sur les points du programme pour que le week-end soit productif.</w:t>
      </w:r>
    </w:p>
    <w:p w14:paraId="5008B7F6" w14:textId="77777777" w:rsidR="00BF345E" w:rsidRPr="00052F5B" w:rsidRDefault="00BF345E" w:rsidP="00BD716E">
      <w:pPr>
        <w:spacing w:after="0" w:line="276" w:lineRule="auto"/>
        <w:rPr>
          <w:sz w:val="19"/>
          <w:szCs w:val="19"/>
          <w:lang w:val="fr-FR"/>
        </w:rPr>
      </w:pPr>
    </w:p>
    <w:p w14:paraId="7986405D" w14:textId="77777777" w:rsidR="00BF345E" w:rsidRPr="00052F5B" w:rsidRDefault="00830FBF" w:rsidP="00BD716E">
      <w:pPr>
        <w:spacing w:after="0" w:line="276" w:lineRule="auto"/>
        <w:rPr>
          <w:sz w:val="19"/>
          <w:szCs w:val="19"/>
          <w:lang w:val="fr-FR"/>
        </w:rPr>
      </w:pPr>
      <w:r w:rsidRPr="00052F5B">
        <w:rPr>
          <w:sz w:val="19"/>
          <w:szCs w:val="19"/>
          <w:lang w:val="fr-FR"/>
        </w:rPr>
        <w:t xml:space="preserve">Début  </w:t>
      </w:r>
      <w:r w:rsidRPr="00052F5B">
        <w:rPr>
          <w:sz w:val="19"/>
          <w:szCs w:val="19"/>
          <w:lang w:val="fr-FR"/>
        </w:rPr>
        <w:tab/>
      </w:r>
      <w:r w:rsidRPr="00052F5B">
        <w:rPr>
          <w:sz w:val="19"/>
          <w:szCs w:val="19"/>
          <w:lang w:val="fr-FR"/>
        </w:rPr>
        <w:tab/>
        <w:t>Samedi 7 novembre 2015, 11 h 00 au local scout</w:t>
      </w:r>
    </w:p>
    <w:p w14:paraId="2E60347C" w14:textId="77777777" w:rsidR="00BF345E" w:rsidRPr="00052F5B" w:rsidRDefault="00BD716E" w:rsidP="00BD716E">
      <w:pPr>
        <w:spacing w:after="0" w:line="276" w:lineRule="auto"/>
        <w:rPr>
          <w:sz w:val="19"/>
          <w:szCs w:val="19"/>
          <w:lang w:val="fr-FR"/>
        </w:rPr>
      </w:pPr>
      <w:r w:rsidRPr="00052F5B">
        <w:rPr>
          <w:sz w:val="19"/>
          <w:szCs w:val="19"/>
          <w:lang w:val="fr-FR"/>
        </w:rPr>
        <w:t>Fin </w:t>
      </w:r>
      <w:r w:rsidRPr="00052F5B">
        <w:rPr>
          <w:sz w:val="19"/>
          <w:szCs w:val="19"/>
          <w:lang w:val="fr-FR"/>
        </w:rPr>
        <w:tab/>
      </w:r>
      <w:r w:rsidRPr="00052F5B">
        <w:rPr>
          <w:sz w:val="19"/>
          <w:szCs w:val="19"/>
          <w:lang w:val="fr-FR"/>
        </w:rPr>
        <w:tab/>
        <w:t>Dimanch</w:t>
      </w:r>
      <w:r w:rsidR="00830FBF" w:rsidRPr="00052F5B">
        <w:rPr>
          <w:sz w:val="19"/>
          <w:szCs w:val="19"/>
          <w:lang w:val="fr-FR"/>
        </w:rPr>
        <w:t>e 8 novembre 2015, 16 h 00 au local scout</w:t>
      </w:r>
    </w:p>
    <w:p w14:paraId="3BCA46E6" w14:textId="77777777" w:rsidR="00BF345E" w:rsidRPr="00052F5B" w:rsidRDefault="00BD716E" w:rsidP="00BD716E">
      <w:pPr>
        <w:spacing w:after="0" w:line="276" w:lineRule="auto"/>
        <w:ind w:left="1418" w:hanging="1418"/>
        <w:rPr>
          <w:sz w:val="19"/>
          <w:szCs w:val="19"/>
          <w:lang w:val="fr-FR"/>
        </w:rPr>
      </w:pPr>
      <w:r w:rsidRPr="00052F5B">
        <w:rPr>
          <w:sz w:val="19"/>
          <w:szCs w:val="19"/>
          <w:lang w:val="fr-FR"/>
        </w:rPr>
        <w:t>Apporter </w:t>
      </w:r>
      <w:r w:rsidRPr="00052F5B">
        <w:rPr>
          <w:sz w:val="19"/>
          <w:szCs w:val="19"/>
          <w:lang w:val="fr-FR"/>
        </w:rPr>
        <w:tab/>
      </w:r>
      <w:r w:rsidR="00830FBF" w:rsidRPr="00052F5B">
        <w:rPr>
          <w:sz w:val="19"/>
          <w:szCs w:val="19"/>
          <w:lang w:val="fr-FR"/>
        </w:rPr>
        <w:t>Sac à dos, vêtements chauds (mois de novembre !), agenda personnel de l’année à venir, de quoi écrire, jeux, ustensiles personnels</w:t>
      </w:r>
    </w:p>
    <w:p w14:paraId="5A0EB4D4" w14:textId="77777777" w:rsidR="00BF345E" w:rsidRPr="00052F5B" w:rsidRDefault="00830FBF" w:rsidP="00493289">
      <w:pPr>
        <w:spacing w:after="0" w:line="276" w:lineRule="auto"/>
        <w:ind w:left="708" w:firstLine="708"/>
        <w:rPr>
          <w:sz w:val="19"/>
          <w:szCs w:val="19"/>
          <w:lang w:val="fr-FR"/>
        </w:rPr>
      </w:pPr>
      <w:r w:rsidRPr="00052F5B">
        <w:rPr>
          <w:sz w:val="19"/>
          <w:szCs w:val="19"/>
          <w:lang w:val="fr-FR"/>
        </w:rPr>
        <w:t>Et plein de bonnes idées !</w:t>
      </w:r>
    </w:p>
    <w:p w14:paraId="013C099A" w14:textId="77777777" w:rsidR="00BF345E" w:rsidRPr="00052F5B" w:rsidRDefault="00BF345E" w:rsidP="00BD716E">
      <w:pPr>
        <w:spacing w:after="0" w:line="276" w:lineRule="auto"/>
        <w:rPr>
          <w:sz w:val="19"/>
          <w:szCs w:val="19"/>
          <w:lang w:val="fr-FR"/>
        </w:rPr>
      </w:pPr>
    </w:p>
    <w:p w14:paraId="77491197" w14:textId="77777777" w:rsidR="00BF345E" w:rsidRPr="00052F5B" w:rsidRDefault="00830FBF" w:rsidP="00BD716E">
      <w:pPr>
        <w:spacing w:after="0" w:line="276" w:lineRule="auto"/>
        <w:rPr>
          <w:sz w:val="19"/>
          <w:szCs w:val="19"/>
          <w:lang w:val="fr-FR"/>
        </w:rPr>
      </w:pPr>
      <w:r w:rsidRPr="00052F5B">
        <w:rPr>
          <w:sz w:val="19"/>
          <w:szCs w:val="19"/>
          <w:lang w:val="fr-FR"/>
        </w:rPr>
        <w:t>Nous nous réjouissons à l’avance de vivre un week-end créatif et productif avec vous !</w:t>
      </w:r>
    </w:p>
    <w:p w14:paraId="4934B3FC" w14:textId="77777777" w:rsidR="00BF345E" w:rsidRPr="00052F5B" w:rsidRDefault="00BF345E" w:rsidP="00BD716E">
      <w:pPr>
        <w:spacing w:after="0" w:line="276" w:lineRule="auto"/>
        <w:rPr>
          <w:sz w:val="19"/>
          <w:szCs w:val="19"/>
          <w:lang w:val="fr-FR"/>
        </w:rPr>
      </w:pPr>
    </w:p>
    <w:p w14:paraId="05E99FBF" w14:textId="77777777" w:rsidR="00BF345E" w:rsidRPr="00052F5B" w:rsidRDefault="00830FBF" w:rsidP="00BD716E">
      <w:pPr>
        <w:pBdr>
          <w:top w:val="single" w:sz="6" w:space="1" w:color="auto"/>
          <w:bottom w:val="single" w:sz="6" w:space="1" w:color="auto"/>
        </w:pBdr>
        <w:spacing w:after="0" w:line="276" w:lineRule="auto"/>
        <w:rPr>
          <w:b/>
          <w:sz w:val="19"/>
          <w:szCs w:val="19"/>
          <w:lang w:val="fr-FR"/>
        </w:rPr>
      </w:pPr>
      <w:r w:rsidRPr="00052F5B">
        <w:rPr>
          <w:b/>
          <w:sz w:val="19"/>
          <w:szCs w:val="19"/>
          <w:lang w:val="fr-FR"/>
        </w:rPr>
        <w:t>Programme du week-end</w:t>
      </w:r>
    </w:p>
    <w:p w14:paraId="6EA203A7" w14:textId="77777777" w:rsidR="00BF345E" w:rsidRPr="00052F5B" w:rsidRDefault="00830FBF" w:rsidP="00BD716E">
      <w:pPr>
        <w:pBdr>
          <w:bottom w:val="single" w:sz="4" w:space="1" w:color="auto"/>
        </w:pBdr>
        <w:spacing w:after="0" w:line="276" w:lineRule="auto"/>
        <w:rPr>
          <w:b/>
          <w:sz w:val="19"/>
          <w:szCs w:val="19"/>
          <w:lang w:val="fr-FR"/>
        </w:rPr>
      </w:pPr>
      <w:r w:rsidRPr="00052F5B">
        <w:rPr>
          <w:b/>
          <w:sz w:val="19"/>
          <w:szCs w:val="19"/>
          <w:lang w:val="fr-FR"/>
        </w:rPr>
        <w:t>Samedi </w:t>
      </w:r>
    </w:p>
    <w:p w14:paraId="58731062" w14:textId="77777777" w:rsidR="00BF345E" w:rsidRPr="00052F5B" w:rsidRDefault="00830FBF" w:rsidP="00BD716E">
      <w:pPr>
        <w:spacing w:after="0" w:line="276" w:lineRule="auto"/>
        <w:rPr>
          <w:b/>
          <w:sz w:val="19"/>
          <w:szCs w:val="19"/>
          <w:lang w:val="fr-FR"/>
        </w:rPr>
      </w:pPr>
      <w:r w:rsidRPr="00052F5B">
        <w:rPr>
          <w:b/>
          <w:sz w:val="19"/>
          <w:szCs w:val="19"/>
          <w:lang w:val="fr-FR"/>
        </w:rPr>
        <w:t xml:space="preserve">11 h 00  </w:t>
      </w:r>
      <w:r w:rsidRPr="00052F5B">
        <w:rPr>
          <w:b/>
          <w:sz w:val="19"/>
          <w:szCs w:val="19"/>
          <w:lang w:val="fr-FR"/>
        </w:rPr>
        <w:tab/>
      </w:r>
      <w:r w:rsidRPr="00052F5B">
        <w:rPr>
          <w:sz w:val="19"/>
          <w:szCs w:val="19"/>
          <w:lang w:val="fr-FR"/>
        </w:rPr>
        <w:t>Rendez-vous au local scout et préparation</w:t>
      </w:r>
    </w:p>
    <w:p w14:paraId="51485D09" w14:textId="77777777" w:rsidR="00BF345E" w:rsidRPr="00052F5B" w:rsidRDefault="00830FBF" w:rsidP="00BD716E">
      <w:pPr>
        <w:tabs>
          <w:tab w:val="left" w:pos="1418"/>
        </w:tabs>
        <w:spacing w:after="0" w:line="276" w:lineRule="auto"/>
        <w:ind w:left="2124" w:hanging="2124"/>
        <w:rPr>
          <w:b/>
          <w:sz w:val="19"/>
          <w:szCs w:val="19"/>
          <w:lang w:val="fr-FR"/>
        </w:rPr>
      </w:pPr>
      <w:r w:rsidRPr="00052F5B">
        <w:rPr>
          <w:b/>
          <w:sz w:val="19"/>
          <w:szCs w:val="19"/>
          <w:lang w:val="fr-FR"/>
        </w:rPr>
        <w:t>12 h 00 </w:t>
      </w:r>
      <w:r w:rsidRPr="00052F5B">
        <w:rPr>
          <w:sz w:val="19"/>
          <w:szCs w:val="19"/>
          <w:lang w:val="fr-FR"/>
        </w:rPr>
        <w:tab/>
        <w:t>Début avec introduction puis choix des dates</w:t>
      </w:r>
    </w:p>
    <w:p w14:paraId="60260F83" w14:textId="77777777" w:rsidR="00BF345E" w:rsidRPr="00052F5B" w:rsidRDefault="00830FBF" w:rsidP="00BD716E">
      <w:pPr>
        <w:spacing w:after="0" w:line="276" w:lineRule="auto"/>
        <w:rPr>
          <w:b/>
          <w:sz w:val="19"/>
          <w:szCs w:val="19"/>
          <w:lang w:val="fr-FR"/>
        </w:rPr>
      </w:pPr>
      <w:r w:rsidRPr="00052F5B">
        <w:rPr>
          <w:b/>
          <w:sz w:val="19"/>
          <w:szCs w:val="19"/>
          <w:lang w:val="fr-FR"/>
        </w:rPr>
        <w:t xml:space="preserve">14 h 00  </w:t>
      </w:r>
      <w:r w:rsidRPr="00052F5B">
        <w:rPr>
          <w:b/>
          <w:sz w:val="19"/>
          <w:szCs w:val="19"/>
          <w:lang w:val="fr-FR"/>
        </w:rPr>
        <w:tab/>
      </w:r>
      <w:r w:rsidRPr="00052F5B">
        <w:rPr>
          <w:sz w:val="19"/>
          <w:szCs w:val="19"/>
          <w:lang w:val="fr-FR"/>
        </w:rPr>
        <w:t>Pause dîner</w:t>
      </w:r>
    </w:p>
    <w:p w14:paraId="2F2E0E5A" w14:textId="77777777" w:rsidR="00BF345E" w:rsidRPr="00052F5B" w:rsidRDefault="00830FBF" w:rsidP="00BD716E">
      <w:pPr>
        <w:spacing w:after="0" w:line="276" w:lineRule="auto"/>
        <w:ind w:left="1440" w:hanging="1440"/>
        <w:rPr>
          <w:sz w:val="19"/>
          <w:szCs w:val="19"/>
          <w:lang w:val="fr-FR"/>
        </w:rPr>
      </w:pPr>
      <w:r w:rsidRPr="00052F5B">
        <w:rPr>
          <w:b/>
          <w:sz w:val="19"/>
          <w:szCs w:val="19"/>
          <w:lang w:val="fr-FR"/>
        </w:rPr>
        <w:t>15 h 00 </w:t>
      </w:r>
    </w:p>
    <w:p w14:paraId="14E94C8B" w14:textId="77777777" w:rsidR="00BF345E" w:rsidRPr="00052F5B" w:rsidRDefault="00830FBF" w:rsidP="00BD716E">
      <w:pPr>
        <w:numPr>
          <w:ilvl w:val="1"/>
          <w:numId w:val="11"/>
        </w:numPr>
        <w:suppressAutoHyphens/>
        <w:spacing w:after="0" w:line="276" w:lineRule="auto"/>
        <w:jc w:val="left"/>
        <w:rPr>
          <w:sz w:val="19"/>
          <w:szCs w:val="19"/>
          <w:lang w:val="fr-FR"/>
        </w:rPr>
      </w:pPr>
      <w:r w:rsidRPr="00052F5B">
        <w:rPr>
          <w:sz w:val="19"/>
          <w:szCs w:val="19"/>
          <w:lang w:val="fr-FR"/>
        </w:rPr>
        <w:t>Retour/rétrospective de l’année écoulée</w:t>
      </w:r>
      <w:r w:rsidRPr="00052F5B">
        <w:rPr>
          <w:sz w:val="19"/>
          <w:szCs w:val="19"/>
          <w:lang w:val="fr-FR"/>
        </w:rPr>
        <w:br/>
      </w:r>
      <w:r w:rsidRPr="00052F5B">
        <w:rPr>
          <w:rFonts w:cs="Wingdings"/>
          <w:sz w:val="19"/>
          <w:szCs w:val="19"/>
          <w:lang w:val="fr-FR"/>
        </w:rPr>
        <w:t></w:t>
      </w:r>
      <w:r w:rsidRPr="00052F5B">
        <w:rPr>
          <w:sz w:val="19"/>
          <w:szCs w:val="19"/>
          <w:lang w:val="fr-FR"/>
        </w:rPr>
        <w:t xml:space="preserve"> Feed-back rendu sous forme de smileys sur le tableau et apporter des propositions d’amélioration</w:t>
      </w:r>
    </w:p>
    <w:p w14:paraId="552A2CAA" w14:textId="77777777" w:rsidR="00BF345E" w:rsidRPr="00052F5B" w:rsidRDefault="00830FBF" w:rsidP="00BD716E">
      <w:pPr>
        <w:numPr>
          <w:ilvl w:val="1"/>
          <w:numId w:val="11"/>
        </w:numPr>
        <w:suppressAutoHyphens/>
        <w:spacing w:after="0" w:line="276" w:lineRule="auto"/>
        <w:jc w:val="left"/>
        <w:rPr>
          <w:sz w:val="19"/>
          <w:szCs w:val="19"/>
          <w:lang w:val="fr-FR"/>
        </w:rPr>
      </w:pPr>
      <w:r w:rsidRPr="00052F5B">
        <w:rPr>
          <w:sz w:val="19"/>
          <w:szCs w:val="19"/>
          <w:lang w:val="fr-FR"/>
        </w:rPr>
        <w:t>Rapports des branches</w:t>
      </w:r>
    </w:p>
    <w:p w14:paraId="4E004A20" w14:textId="77777777" w:rsidR="00BF345E" w:rsidRPr="00052F5B" w:rsidRDefault="00830FBF" w:rsidP="00BD716E">
      <w:pPr>
        <w:numPr>
          <w:ilvl w:val="1"/>
          <w:numId w:val="11"/>
        </w:numPr>
        <w:suppressAutoHyphens/>
        <w:spacing w:after="0" w:line="276" w:lineRule="auto"/>
        <w:jc w:val="left"/>
        <w:rPr>
          <w:sz w:val="19"/>
          <w:szCs w:val="19"/>
          <w:lang w:val="fr-FR"/>
        </w:rPr>
      </w:pPr>
      <w:r w:rsidRPr="00052F5B">
        <w:rPr>
          <w:sz w:val="19"/>
          <w:szCs w:val="19"/>
          <w:lang w:val="fr-FR"/>
        </w:rPr>
        <w:t>Avenir de chaque responsables de branche / visions</w:t>
      </w:r>
    </w:p>
    <w:p w14:paraId="7C289BB1" w14:textId="77777777" w:rsidR="00BF345E" w:rsidRPr="00052F5B" w:rsidRDefault="00830FBF" w:rsidP="00BD716E">
      <w:pPr>
        <w:numPr>
          <w:ilvl w:val="1"/>
          <w:numId w:val="11"/>
        </w:numPr>
        <w:suppressAutoHyphens/>
        <w:spacing w:after="0" w:line="276" w:lineRule="auto"/>
        <w:jc w:val="left"/>
        <w:rPr>
          <w:sz w:val="19"/>
          <w:szCs w:val="19"/>
          <w:lang w:val="fr-FR"/>
        </w:rPr>
      </w:pPr>
      <w:r w:rsidRPr="00052F5B">
        <w:rPr>
          <w:sz w:val="19"/>
          <w:szCs w:val="19"/>
          <w:lang w:val="fr-FR"/>
        </w:rPr>
        <w:t>Avenir du groupe</w:t>
      </w:r>
    </w:p>
    <w:p w14:paraId="3CE9CEFC" w14:textId="77777777" w:rsidR="00BF345E" w:rsidRPr="00052F5B" w:rsidRDefault="00830FBF" w:rsidP="00BD716E">
      <w:pPr>
        <w:numPr>
          <w:ilvl w:val="1"/>
          <w:numId w:val="11"/>
        </w:numPr>
        <w:suppressAutoHyphens/>
        <w:spacing w:after="0" w:line="276" w:lineRule="auto"/>
        <w:jc w:val="left"/>
        <w:rPr>
          <w:b/>
          <w:sz w:val="19"/>
          <w:szCs w:val="19"/>
          <w:lang w:val="fr-FR"/>
        </w:rPr>
      </w:pPr>
      <w:r w:rsidRPr="00052F5B">
        <w:rPr>
          <w:sz w:val="19"/>
          <w:szCs w:val="19"/>
          <w:lang w:val="fr-FR"/>
        </w:rPr>
        <w:t>Planification des responsables (processus dans l’équipe dirigeante, nouveaux membres)</w:t>
      </w:r>
    </w:p>
    <w:p w14:paraId="70B672C9" w14:textId="77777777" w:rsidR="00BF345E" w:rsidRPr="00052F5B" w:rsidRDefault="00830FBF" w:rsidP="00BD716E">
      <w:pPr>
        <w:spacing w:after="0" w:line="276" w:lineRule="auto"/>
        <w:rPr>
          <w:b/>
          <w:sz w:val="19"/>
          <w:szCs w:val="19"/>
          <w:lang w:val="fr-FR"/>
        </w:rPr>
      </w:pPr>
      <w:r w:rsidRPr="00052F5B">
        <w:rPr>
          <w:b/>
          <w:sz w:val="19"/>
          <w:szCs w:val="19"/>
          <w:lang w:val="fr-FR"/>
        </w:rPr>
        <w:t>16 h 00</w:t>
      </w:r>
      <w:r w:rsidR="00493289" w:rsidRPr="00052F5B">
        <w:rPr>
          <w:b/>
          <w:sz w:val="19"/>
          <w:szCs w:val="19"/>
          <w:lang w:val="fr-FR"/>
        </w:rPr>
        <w:tab/>
      </w:r>
      <w:r w:rsidRPr="00052F5B">
        <w:rPr>
          <w:sz w:val="19"/>
          <w:szCs w:val="19"/>
          <w:lang w:val="fr-FR"/>
        </w:rPr>
        <w:tab/>
        <w:t>Pause</w:t>
      </w:r>
    </w:p>
    <w:p w14:paraId="225E6FAC" w14:textId="77777777" w:rsidR="00BF345E" w:rsidRPr="00052F5B" w:rsidRDefault="00830FBF" w:rsidP="00BD716E">
      <w:pPr>
        <w:spacing w:after="0" w:line="276" w:lineRule="auto"/>
        <w:rPr>
          <w:sz w:val="19"/>
          <w:szCs w:val="19"/>
          <w:lang w:val="fr-FR"/>
        </w:rPr>
      </w:pPr>
      <w:r w:rsidRPr="00052F5B">
        <w:rPr>
          <w:b/>
          <w:sz w:val="19"/>
          <w:szCs w:val="19"/>
          <w:lang w:val="fr-FR"/>
        </w:rPr>
        <w:t>16 h 30 </w:t>
      </w:r>
      <w:r w:rsidRPr="00052F5B">
        <w:rPr>
          <w:b/>
          <w:sz w:val="19"/>
          <w:szCs w:val="19"/>
          <w:lang w:val="fr-FR"/>
        </w:rPr>
        <w:tab/>
      </w:r>
      <w:r w:rsidR="00493289" w:rsidRPr="00052F5B">
        <w:rPr>
          <w:b/>
          <w:sz w:val="19"/>
          <w:szCs w:val="19"/>
          <w:lang w:val="fr-FR"/>
        </w:rPr>
        <w:tab/>
      </w:r>
      <w:r w:rsidRPr="00052F5B">
        <w:rPr>
          <w:sz w:val="19"/>
          <w:szCs w:val="19"/>
          <w:lang w:val="fr-FR"/>
        </w:rPr>
        <w:t>Journée du scoutisme</w:t>
      </w:r>
    </w:p>
    <w:p w14:paraId="1BEEEDA2" w14:textId="77777777" w:rsidR="00BF345E" w:rsidRPr="00052F5B" w:rsidRDefault="00830FBF" w:rsidP="00BD716E">
      <w:pPr>
        <w:numPr>
          <w:ilvl w:val="1"/>
          <w:numId w:val="11"/>
        </w:numPr>
        <w:suppressAutoHyphens/>
        <w:spacing w:after="0" w:line="276" w:lineRule="auto"/>
        <w:jc w:val="left"/>
        <w:rPr>
          <w:sz w:val="19"/>
          <w:szCs w:val="19"/>
          <w:lang w:val="fr-FR"/>
        </w:rPr>
      </w:pPr>
      <w:r w:rsidRPr="00052F5B">
        <w:rPr>
          <w:sz w:val="19"/>
          <w:szCs w:val="19"/>
          <w:lang w:val="fr-FR"/>
        </w:rPr>
        <w:t>Évaluation : à garder / propositions d’amélioration</w:t>
      </w:r>
    </w:p>
    <w:p w14:paraId="381F12A7" w14:textId="77777777" w:rsidR="00BF345E" w:rsidRPr="00052F5B" w:rsidRDefault="00830FBF" w:rsidP="00BD716E">
      <w:pPr>
        <w:numPr>
          <w:ilvl w:val="1"/>
          <w:numId w:val="11"/>
        </w:numPr>
        <w:suppressAutoHyphens/>
        <w:spacing w:after="0" w:line="276" w:lineRule="auto"/>
        <w:jc w:val="left"/>
        <w:rPr>
          <w:b/>
          <w:sz w:val="19"/>
          <w:szCs w:val="19"/>
          <w:lang w:val="fr-FR"/>
        </w:rPr>
      </w:pPr>
      <w:r w:rsidRPr="00052F5B">
        <w:rPr>
          <w:sz w:val="19"/>
          <w:szCs w:val="19"/>
          <w:lang w:val="fr-FR"/>
        </w:rPr>
        <w:t>Idées</w:t>
      </w:r>
    </w:p>
    <w:p w14:paraId="1B1B705B" w14:textId="77777777" w:rsidR="00BF345E" w:rsidRPr="00052F5B" w:rsidRDefault="00830FBF" w:rsidP="00BD716E">
      <w:pPr>
        <w:spacing w:after="0" w:line="276" w:lineRule="auto"/>
        <w:rPr>
          <w:b/>
          <w:sz w:val="19"/>
          <w:szCs w:val="19"/>
          <w:lang w:val="fr-FR"/>
        </w:rPr>
      </w:pPr>
      <w:r w:rsidRPr="00052F5B">
        <w:rPr>
          <w:b/>
          <w:sz w:val="19"/>
          <w:szCs w:val="19"/>
          <w:lang w:val="fr-FR"/>
        </w:rPr>
        <w:t xml:space="preserve">18 h 00 </w:t>
      </w:r>
      <w:r w:rsidRPr="00052F5B">
        <w:rPr>
          <w:b/>
          <w:sz w:val="19"/>
          <w:szCs w:val="19"/>
          <w:lang w:val="fr-FR"/>
        </w:rPr>
        <w:tab/>
      </w:r>
      <w:r w:rsidR="00493289" w:rsidRPr="00052F5B">
        <w:rPr>
          <w:b/>
          <w:sz w:val="19"/>
          <w:szCs w:val="19"/>
          <w:lang w:val="fr-FR"/>
        </w:rPr>
        <w:tab/>
      </w:r>
      <w:r w:rsidRPr="00052F5B">
        <w:rPr>
          <w:sz w:val="19"/>
          <w:szCs w:val="19"/>
          <w:lang w:val="fr-FR"/>
        </w:rPr>
        <w:t>Souper</w:t>
      </w:r>
    </w:p>
    <w:p w14:paraId="06B204D1" w14:textId="77777777" w:rsidR="00BF345E" w:rsidRPr="00052F5B" w:rsidRDefault="00830FBF" w:rsidP="00BD716E">
      <w:pPr>
        <w:tabs>
          <w:tab w:val="left" w:pos="1418"/>
        </w:tabs>
        <w:spacing w:after="0" w:line="276" w:lineRule="auto"/>
        <w:ind w:left="1418" w:hanging="1418"/>
        <w:rPr>
          <w:sz w:val="19"/>
          <w:szCs w:val="19"/>
          <w:lang w:val="fr-FR"/>
        </w:rPr>
      </w:pPr>
      <w:r w:rsidRPr="00052F5B">
        <w:rPr>
          <w:b/>
          <w:sz w:val="19"/>
          <w:szCs w:val="19"/>
          <w:lang w:val="fr-FR"/>
        </w:rPr>
        <w:t>19 h 30 </w:t>
      </w:r>
      <w:r w:rsidRPr="00052F5B">
        <w:rPr>
          <w:sz w:val="19"/>
          <w:szCs w:val="19"/>
          <w:lang w:val="fr-FR"/>
        </w:rPr>
        <w:t xml:space="preserve"> </w:t>
      </w:r>
      <w:r w:rsidRPr="00052F5B">
        <w:rPr>
          <w:sz w:val="19"/>
          <w:szCs w:val="19"/>
          <w:lang w:val="fr-FR"/>
        </w:rPr>
        <w:tab/>
        <w:t>Établir les blocs de programme actuels issus du programme annuel. Coordination entre les branches.</w:t>
      </w:r>
    </w:p>
    <w:p w14:paraId="766F6A6A" w14:textId="77777777" w:rsidR="00BD716E" w:rsidRPr="00052F5B" w:rsidRDefault="00BD716E" w:rsidP="00BD716E">
      <w:pPr>
        <w:tabs>
          <w:tab w:val="left" w:pos="1418"/>
        </w:tabs>
        <w:spacing w:after="0" w:line="276" w:lineRule="auto"/>
        <w:ind w:left="1418" w:hanging="1418"/>
        <w:rPr>
          <w:sz w:val="19"/>
          <w:szCs w:val="19"/>
          <w:lang w:val="fr-FR"/>
        </w:rPr>
      </w:pPr>
    </w:p>
    <w:p w14:paraId="2B524FF5" w14:textId="77777777" w:rsidR="00BF345E" w:rsidRPr="00052F5B" w:rsidRDefault="00830FBF" w:rsidP="00BD716E">
      <w:pPr>
        <w:pBdr>
          <w:top w:val="single" w:sz="6" w:space="1" w:color="auto"/>
          <w:bottom w:val="single" w:sz="6" w:space="1" w:color="auto"/>
        </w:pBdr>
        <w:spacing w:line="276" w:lineRule="auto"/>
        <w:rPr>
          <w:b/>
          <w:sz w:val="19"/>
          <w:szCs w:val="19"/>
          <w:lang w:val="fr-FR"/>
        </w:rPr>
      </w:pPr>
      <w:r w:rsidRPr="00052F5B">
        <w:rPr>
          <w:b/>
          <w:sz w:val="19"/>
          <w:szCs w:val="19"/>
          <w:lang w:val="fr-FR"/>
        </w:rPr>
        <w:t xml:space="preserve">Dimanche </w:t>
      </w:r>
    </w:p>
    <w:p w14:paraId="0FD22FC4" w14:textId="77777777" w:rsidR="00BF345E" w:rsidRPr="00052F5B" w:rsidRDefault="00830FBF" w:rsidP="00BD716E">
      <w:pPr>
        <w:spacing w:after="0" w:line="276" w:lineRule="auto"/>
        <w:rPr>
          <w:b/>
          <w:sz w:val="19"/>
          <w:szCs w:val="19"/>
          <w:lang w:val="fr-FR"/>
        </w:rPr>
      </w:pPr>
      <w:r w:rsidRPr="00052F5B">
        <w:rPr>
          <w:b/>
          <w:sz w:val="19"/>
          <w:szCs w:val="19"/>
          <w:lang w:val="fr-FR"/>
        </w:rPr>
        <w:t>9 h 30 </w:t>
      </w:r>
      <w:r w:rsidRPr="00052F5B">
        <w:rPr>
          <w:sz w:val="19"/>
          <w:szCs w:val="19"/>
          <w:lang w:val="fr-FR"/>
        </w:rPr>
        <w:t xml:space="preserve"> </w:t>
      </w:r>
      <w:r w:rsidRPr="00052F5B">
        <w:rPr>
          <w:sz w:val="19"/>
          <w:szCs w:val="19"/>
          <w:lang w:val="fr-FR"/>
        </w:rPr>
        <w:tab/>
      </w:r>
      <w:r w:rsidR="00BD716E" w:rsidRPr="00052F5B">
        <w:rPr>
          <w:sz w:val="19"/>
          <w:szCs w:val="19"/>
          <w:lang w:val="fr-FR"/>
        </w:rPr>
        <w:tab/>
      </w:r>
      <w:r w:rsidRPr="00052F5B">
        <w:rPr>
          <w:sz w:val="19"/>
          <w:szCs w:val="19"/>
          <w:lang w:val="fr-FR"/>
        </w:rPr>
        <w:t>Déjeuner</w:t>
      </w:r>
    </w:p>
    <w:p w14:paraId="0D7F29CE" w14:textId="77777777" w:rsidR="00BF345E" w:rsidRPr="00052F5B" w:rsidRDefault="00830FBF" w:rsidP="00BD716E">
      <w:pPr>
        <w:spacing w:after="0" w:line="276" w:lineRule="auto"/>
        <w:rPr>
          <w:sz w:val="19"/>
          <w:szCs w:val="19"/>
          <w:lang w:val="fr-FR"/>
        </w:rPr>
      </w:pPr>
      <w:r w:rsidRPr="00052F5B">
        <w:rPr>
          <w:b/>
          <w:sz w:val="19"/>
          <w:szCs w:val="19"/>
          <w:lang w:val="fr-FR"/>
        </w:rPr>
        <w:t xml:space="preserve">10 h 30  </w:t>
      </w:r>
    </w:p>
    <w:p w14:paraId="62736EC5" w14:textId="77777777" w:rsidR="00BF345E" w:rsidRPr="00052F5B" w:rsidRDefault="00830FBF" w:rsidP="00BD716E">
      <w:pPr>
        <w:numPr>
          <w:ilvl w:val="1"/>
          <w:numId w:val="11"/>
        </w:numPr>
        <w:suppressAutoHyphens/>
        <w:spacing w:after="0" w:line="276" w:lineRule="auto"/>
        <w:jc w:val="left"/>
        <w:rPr>
          <w:sz w:val="19"/>
          <w:szCs w:val="19"/>
          <w:lang w:val="fr-FR"/>
        </w:rPr>
      </w:pPr>
      <w:r w:rsidRPr="00052F5B">
        <w:rPr>
          <w:sz w:val="19"/>
          <w:szCs w:val="19"/>
          <w:lang w:val="fr-FR"/>
        </w:rPr>
        <w:t>Possibilités de publicité</w:t>
      </w:r>
    </w:p>
    <w:p w14:paraId="016D587B" w14:textId="77777777" w:rsidR="00BF345E" w:rsidRPr="00052F5B" w:rsidRDefault="00830FBF" w:rsidP="00BD716E">
      <w:pPr>
        <w:numPr>
          <w:ilvl w:val="1"/>
          <w:numId w:val="11"/>
        </w:numPr>
        <w:suppressAutoHyphens/>
        <w:spacing w:after="0" w:line="276" w:lineRule="auto"/>
        <w:jc w:val="left"/>
        <w:rPr>
          <w:sz w:val="19"/>
          <w:szCs w:val="19"/>
          <w:lang w:val="fr-FR"/>
        </w:rPr>
      </w:pPr>
      <w:r w:rsidRPr="00052F5B">
        <w:rPr>
          <w:sz w:val="19"/>
          <w:szCs w:val="19"/>
          <w:lang w:val="fr-FR"/>
        </w:rPr>
        <w:t>Évènements publicitaires ciblés pour les branches Castor et Louveteaux ainsi que des aperçus dans d’autres branches</w:t>
      </w:r>
    </w:p>
    <w:p w14:paraId="5AE82326" w14:textId="77777777" w:rsidR="00BF345E" w:rsidRPr="00052F5B" w:rsidRDefault="00830FBF" w:rsidP="00BD716E">
      <w:pPr>
        <w:spacing w:after="0" w:line="276" w:lineRule="auto"/>
        <w:rPr>
          <w:b/>
          <w:sz w:val="19"/>
          <w:szCs w:val="19"/>
          <w:lang w:val="fr-FR"/>
        </w:rPr>
      </w:pPr>
      <w:r w:rsidRPr="00052F5B">
        <w:rPr>
          <w:b/>
          <w:sz w:val="19"/>
          <w:szCs w:val="19"/>
          <w:lang w:val="fr-FR"/>
        </w:rPr>
        <w:t>11 h 30 </w:t>
      </w:r>
      <w:r w:rsidRPr="00052F5B">
        <w:rPr>
          <w:sz w:val="19"/>
          <w:szCs w:val="19"/>
          <w:lang w:val="fr-FR"/>
        </w:rPr>
        <w:t xml:space="preserve"> </w:t>
      </w:r>
      <w:r w:rsidRPr="00052F5B">
        <w:rPr>
          <w:sz w:val="19"/>
          <w:szCs w:val="19"/>
          <w:lang w:val="fr-FR"/>
        </w:rPr>
        <w:tab/>
        <w:t>Pause dîner</w:t>
      </w:r>
    </w:p>
    <w:p w14:paraId="1699590D" w14:textId="77777777" w:rsidR="00BF345E" w:rsidRPr="00052F5B" w:rsidRDefault="00830FBF" w:rsidP="00BD716E">
      <w:pPr>
        <w:spacing w:after="0" w:line="276" w:lineRule="auto"/>
        <w:rPr>
          <w:sz w:val="19"/>
          <w:szCs w:val="19"/>
          <w:lang w:val="fr-FR"/>
        </w:rPr>
      </w:pPr>
      <w:r w:rsidRPr="00052F5B">
        <w:rPr>
          <w:b/>
          <w:sz w:val="19"/>
          <w:szCs w:val="19"/>
          <w:lang w:val="fr-FR"/>
        </w:rPr>
        <w:lastRenderedPageBreak/>
        <w:t>12 h 30</w:t>
      </w:r>
      <w:r w:rsidR="00BD716E" w:rsidRPr="00052F5B">
        <w:rPr>
          <w:b/>
          <w:sz w:val="19"/>
          <w:szCs w:val="19"/>
          <w:lang w:val="fr-FR"/>
        </w:rPr>
        <w:tab/>
      </w:r>
      <w:r w:rsidRPr="00052F5B">
        <w:rPr>
          <w:b/>
          <w:sz w:val="19"/>
          <w:szCs w:val="19"/>
          <w:lang w:val="fr-FR"/>
        </w:rPr>
        <w:t xml:space="preserve"> </w:t>
      </w:r>
      <w:r w:rsidRPr="00052F5B">
        <w:rPr>
          <w:b/>
          <w:sz w:val="19"/>
          <w:szCs w:val="19"/>
          <w:lang w:val="fr-FR"/>
        </w:rPr>
        <w:tab/>
      </w:r>
      <w:r w:rsidRPr="00052F5B">
        <w:rPr>
          <w:sz w:val="19"/>
          <w:szCs w:val="19"/>
          <w:lang w:val="fr-FR"/>
        </w:rPr>
        <w:t>Divers </w:t>
      </w:r>
      <w:r w:rsidRPr="00052F5B">
        <w:rPr>
          <w:b/>
          <w:sz w:val="19"/>
          <w:szCs w:val="19"/>
          <w:lang w:val="fr-FR"/>
        </w:rPr>
        <w:t xml:space="preserve"> </w:t>
      </w:r>
    </w:p>
    <w:p w14:paraId="13FA0A69" w14:textId="77777777" w:rsidR="00BF345E" w:rsidRPr="00052F5B" w:rsidRDefault="00830FBF" w:rsidP="00BD716E">
      <w:pPr>
        <w:numPr>
          <w:ilvl w:val="1"/>
          <w:numId w:val="11"/>
        </w:numPr>
        <w:suppressAutoHyphens/>
        <w:spacing w:after="0" w:line="276" w:lineRule="auto"/>
        <w:jc w:val="left"/>
        <w:rPr>
          <w:sz w:val="19"/>
          <w:szCs w:val="19"/>
          <w:lang w:val="fr-FR"/>
        </w:rPr>
      </w:pPr>
      <w:r w:rsidRPr="00052F5B">
        <w:rPr>
          <w:sz w:val="19"/>
          <w:szCs w:val="19"/>
          <w:lang w:val="fr-FR"/>
        </w:rPr>
        <w:t>Finances du groupe</w:t>
      </w:r>
    </w:p>
    <w:p w14:paraId="7A6E2AF1" w14:textId="77777777" w:rsidR="00BF345E" w:rsidRPr="00052F5B" w:rsidRDefault="00830FBF" w:rsidP="00BD716E">
      <w:pPr>
        <w:numPr>
          <w:ilvl w:val="1"/>
          <w:numId w:val="11"/>
        </w:numPr>
        <w:suppressAutoHyphens/>
        <w:spacing w:after="0" w:line="276" w:lineRule="auto"/>
        <w:jc w:val="left"/>
        <w:rPr>
          <w:sz w:val="19"/>
          <w:szCs w:val="19"/>
          <w:lang w:val="fr-FR"/>
        </w:rPr>
      </w:pPr>
      <w:r w:rsidRPr="00052F5B">
        <w:rPr>
          <w:sz w:val="19"/>
          <w:szCs w:val="19"/>
          <w:lang w:val="fr-FR"/>
        </w:rPr>
        <w:t>État du matériel et acquisition de matériel</w:t>
      </w:r>
    </w:p>
    <w:p w14:paraId="6F7266B8" w14:textId="77777777" w:rsidR="00BF345E" w:rsidRPr="00052F5B" w:rsidRDefault="00830FBF" w:rsidP="00BD716E">
      <w:pPr>
        <w:spacing w:after="0" w:line="276" w:lineRule="auto"/>
        <w:rPr>
          <w:b/>
          <w:sz w:val="19"/>
          <w:szCs w:val="19"/>
          <w:lang w:val="fr-FR"/>
        </w:rPr>
      </w:pPr>
      <w:r w:rsidRPr="00052F5B">
        <w:rPr>
          <w:b/>
          <w:sz w:val="19"/>
          <w:szCs w:val="19"/>
          <w:lang w:val="fr-FR"/>
        </w:rPr>
        <w:t xml:space="preserve">14 h 30 </w:t>
      </w:r>
      <w:r w:rsidRPr="00052F5B">
        <w:rPr>
          <w:b/>
          <w:sz w:val="19"/>
          <w:szCs w:val="19"/>
          <w:lang w:val="fr-FR"/>
        </w:rPr>
        <w:tab/>
      </w:r>
      <w:r w:rsidR="00BD716E" w:rsidRPr="00052F5B">
        <w:rPr>
          <w:b/>
          <w:sz w:val="19"/>
          <w:szCs w:val="19"/>
          <w:lang w:val="fr-FR"/>
        </w:rPr>
        <w:tab/>
      </w:r>
      <w:r w:rsidRPr="00052F5B">
        <w:rPr>
          <w:sz w:val="19"/>
          <w:szCs w:val="19"/>
          <w:lang w:val="fr-FR"/>
        </w:rPr>
        <w:t>Nettoyage et rangement des valises</w:t>
      </w:r>
    </w:p>
    <w:p w14:paraId="12DB94C3" w14:textId="77777777" w:rsidR="00BF345E" w:rsidRPr="00052F5B" w:rsidRDefault="00830FBF" w:rsidP="00BD716E">
      <w:pPr>
        <w:spacing w:after="0" w:line="276" w:lineRule="auto"/>
        <w:rPr>
          <w:b/>
          <w:sz w:val="19"/>
          <w:szCs w:val="19"/>
          <w:lang w:val="fr-FR"/>
        </w:rPr>
      </w:pPr>
      <w:r w:rsidRPr="00052F5B">
        <w:rPr>
          <w:b/>
          <w:sz w:val="19"/>
          <w:szCs w:val="19"/>
          <w:lang w:val="fr-FR"/>
        </w:rPr>
        <w:t>15 h 30</w:t>
      </w:r>
      <w:r w:rsidRPr="00052F5B">
        <w:rPr>
          <w:sz w:val="19"/>
          <w:szCs w:val="19"/>
          <w:lang w:val="fr-FR"/>
        </w:rPr>
        <w:t xml:space="preserve"> </w:t>
      </w:r>
      <w:r w:rsidRPr="00052F5B">
        <w:rPr>
          <w:sz w:val="19"/>
          <w:szCs w:val="19"/>
          <w:lang w:val="fr-FR"/>
        </w:rPr>
        <w:tab/>
      </w:r>
      <w:r w:rsidR="00BD716E" w:rsidRPr="00052F5B">
        <w:rPr>
          <w:sz w:val="19"/>
          <w:szCs w:val="19"/>
          <w:lang w:val="fr-FR"/>
        </w:rPr>
        <w:tab/>
      </w:r>
      <w:r w:rsidRPr="00052F5B">
        <w:rPr>
          <w:sz w:val="19"/>
          <w:szCs w:val="19"/>
          <w:lang w:val="fr-FR"/>
        </w:rPr>
        <w:t>Clôture</w:t>
      </w:r>
    </w:p>
    <w:p w14:paraId="0CE6B052" w14:textId="77777777" w:rsidR="00BF345E" w:rsidRPr="00052F5B" w:rsidRDefault="00830FBF" w:rsidP="00BD716E">
      <w:pPr>
        <w:spacing w:after="0" w:line="276" w:lineRule="auto"/>
        <w:rPr>
          <w:sz w:val="19"/>
          <w:szCs w:val="19"/>
          <w:lang w:val="fr-FR"/>
        </w:rPr>
      </w:pPr>
      <w:r w:rsidRPr="00052F5B">
        <w:rPr>
          <w:b/>
          <w:sz w:val="19"/>
          <w:szCs w:val="19"/>
          <w:lang w:val="fr-FR"/>
        </w:rPr>
        <w:t>16 h 00 </w:t>
      </w:r>
      <w:r w:rsidRPr="00052F5B">
        <w:rPr>
          <w:sz w:val="19"/>
          <w:szCs w:val="19"/>
          <w:lang w:val="fr-FR"/>
        </w:rPr>
        <w:tab/>
      </w:r>
      <w:r w:rsidR="00BD716E" w:rsidRPr="00052F5B">
        <w:rPr>
          <w:sz w:val="19"/>
          <w:szCs w:val="19"/>
          <w:lang w:val="fr-FR"/>
        </w:rPr>
        <w:tab/>
      </w:r>
      <w:r w:rsidRPr="00052F5B">
        <w:rPr>
          <w:sz w:val="19"/>
          <w:szCs w:val="19"/>
          <w:lang w:val="fr-FR"/>
        </w:rPr>
        <w:t>Fin</w:t>
      </w:r>
    </w:p>
    <w:p w14:paraId="0906E51A" w14:textId="77777777" w:rsidR="00BF345E" w:rsidRPr="00052F5B" w:rsidRDefault="00BF345E" w:rsidP="00BD716E">
      <w:pPr>
        <w:spacing w:after="0" w:line="276" w:lineRule="auto"/>
        <w:rPr>
          <w:sz w:val="19"/>
          <w:szCs w:val="19"/>
          <w:lang w:val="fr-FR"/>
        </w:rPr>
      </w:pPr>
    </w:p>
    <w:p w14:paraId="688FC978" w14:textId="77777777" w:rsidR="00BF345E" w:rsidRPr="00052F5B" w:rsidRDefault="00830FBF" w:rsidP="006B7198">
      <w:pPr>
        <w:pBdr>
          <w:top w:val="single" w:sz="6" w:space="1" w:color="auto"/>
          <w:bottom w:val="single" w:sz="6" w:space="1" w:color="auto"/>
        </w:pBdr>
        <w:spacing w:after="0" w:line="276" w:lineRule="auto"/>
        <w:rPr>
          <w:sz w:val="19"/>
          <w:szCs w:val="19"/>
          <w:lang w:val="fr-FR"/>
        </w:rPr>
      </w:pPr>
      <w:r w:rsidRPr="00052F5B">
        <w:rPr>
          <w:b/>
          <w:sz w:val="19"/>
          <w:szCs w:val="19"/>
          <w:lang w:val="fr-FR"/>
        </w:rPr>
        <w:t>Matériel </w:t>
      </w:r>
    </w:p>
    <w:p w14:paraId="6F30F52E" w14:textId="77777777" w:rsidR="006B7198" w:rsidRPr="00052F5B" w:rsidRDefault="006B7198" w:rsidP="006B7198">
      <w:pPr>
        <w:spacing w:after="0" w:line="276" w:lineRule="auto"/>
        <w:rPr>
          <w:sz w:val="19"/>
          <w:szCs w:val="19"/>
          <w:lang w:val="fr-FR"/>
        </w:rPr>
      </w:pPr>
    </w:p>
    <w:p w14:paraId="443AD7D4" w14:textId="77777777" w:rsidR="00BF345E" w:rsidRPr="00052F5B" w:rsidRDefault="00BD716E" w:rsidP="00BD716E">
      <w:pPr>
        <w:pStyle w:val="Listenabsatz"/>
        <w:numPr>
          <w:ilvl w:val="0"/>
          <w:numId w:val="14"/>
        </w:numPr>
        <w:spacing w:after="0" w:line="276" w:lineRule="auto"/>
        <w:rPr>
          <w:lang w:val="fr-FR"/>
        </w:rPr>
      </w:pPr>
      <w:r w:rsidRPr="00052F5B">
        <w:rPr>
          <w:sz w:val="19"/>
          <w:szCs w:val="19"/>
          <w:lang w:val="fr-FR"/>
        </w:rPr>
        <w:t>Repas</w:t>
      </w:r>
    </w:p>
    <w:p w14:paraId="2076AC12" w14:textId="77777777" w:rsidR="00BD716E" w:rsidRPr="00052F5B" w:rsidRDefault="00BD716E" w:rsidP="00BD716E">
      <w:pPr>
        <w:pStyle w:val="Listenabsatz"/>
        <w:numPr>
          <w:ilvl w:val="0"/>
          <w:numId w:val="14"/>
        </w:numPr>
        <w:spacing w:after="0" w:line="276" w:lineRule="auto"/>
        <w:rPr>
          <w:lang w:val="fr-FR"/>
        </w:rPr>
      </w:pPr>
      <w:r w:rsidRPr="00052F5B">
        <w:rPr>
          <w:sz w:val="19"/>
          <w:szCs w:val="19"/>
          <w:lang w:val="fr-FR"/>
        </w:rPr>
        <w:t>Tableau à papier</w:t>
      </w:r>
    </w:p>
    <w:p w14:paraId="03B3F008" w14:textId="470792B0" w:rsidR="006B7198" w:rsidRPr="00052F5B" w:rsidRDefault="00A05A92" w:rsidP="00BD716E">
      <w:pPr>
        <w:pStyle w:val="Listenabsatz"/>
        <w:numPr>
          <w:ilvl w:val="0"/>
          <w:numId w:val="14"/>
        </w:numPr>
        <w:spacing w:after="0" w:line="276" w:lineRule="auto"/>
        <w:rPr>
          <w:lang w:val="fr-FR"/>
        </w:rPr>
      </w:pPr>
      <w:r>
        <w:rPr>
          <w:sz w:val="19"/>
          <w:szCs w:val="19"/>
          <w:lang w:val="fr-FR"/>
        </w:rPr>
        <w:t>Autocollants smileys</w:t>
      </w:r>
      <w:bookmarkStart w:id="0" w:name="_GoBack"/>
      <w:bookmarkEnd w:id="0"/>
    </w:p>
    <w:p w14:paraId="290C0CF1" w14:textId="77777777" w:rsidR="006B7198" w:rsidRPr="00052F5B" w:rsidRDefault="006B7198" w:rsidP="00BD716E">
      <w:pPr>
        <w:pStyle w:val="Listenabsatz"/>
        <w:numPr>
          <w:ilvl w:val="0"/>
          <w:numId w:val="14"/>
        </w:numPr>
        <w:spacing w:after="0" w:line="276" w:lineRule="auto"/>
        <w:rPr>
          <w:lang w:val="fr-FR"/>
        </w:rPr>
      </w:pPr>
      <w:r w:rsidRPr="00052F5B">
        <w:rPr>
          <w:sz w:val="19"/>
          <w:szCs w:val="19"/>
          <w:lang w:val="fr-FR"/>
        </w:rPr>
        <w:t>Grand calendrier</w:t>
      </w:r>
    </w:p>
    <w:p w14:paraId="4E594F91" w14:textId="77777777" w:rsidR="006B7198" w:rsidRPr="00052F5B" w:rsidRDefault="006B7198" w:rsidP="00BD716E">
      <w:pPr>
        <w:pStyle w:val="Listenabsatz"/>
        <w:numPr>
          <w:ilvl w:val="0"/>
          <w:numId w:val="14"/>
        </w:numPr>
        <w:spacing w:after="0" w:line="276" w:lineRule="auto"/>
        <w:rPr>
          <w:lang w:val="fr-FR"/>
        </w:rPr>
      </w:pPr>
      <w:r w:rsidRPr="00052F5B">
        <w:rPr>
          <w:sz w:val="19"/>
          <w:szCs w:val="19"/>
          <w:lang w:val="fr-FR"/>
        </w:rPr>
        <w:t>Feutres</w:t>
      </w:r>
    </w:p>
    <w:p w14:paraId="534E5B98" w14:textId="77777777" w:rsidR="006B7198" w:rsidRPr="00052F5B" w:rsidRDefault="006B7198" w:rsidP="00BD716E">
      <w:pPr>
        <w:pStyle w:val="Listenabsatz"/>
        <w:numPr>
          <w:ilvl w:val="0"/>
          <w:numId w:val="14"/>
        </w:numPr>
        <w:spacing w:after="0" w:line="276" w:lineRule="auto"/>
        <w:rPr>
          <w:lang w:val="fr-FR"/>
        </w:rPr>
      </w:pPr>
      <w:r w:rsidRPr="00052F5B">
        <w:rPr>
          <w:sz w:val="19"/>
          <w:szCs w:val="19"/>
          <w:lang w:val="fr-FR"/>
        </w:rPr>
        <w:t>Ordinateurs portables</w:t>
      </w:r>
    </w:p>
    <w:p w14:paraId="001CC1F8" w14:textId="77777777" w:rsidR="006B7198" w:rsidRPr="00052F5B" w:rsidRDefault="006B7198" w:rsidP="00BD716E">
      <w:pPr>
        <w:pStyle w:val="Listenabsatz"/>
        <w:numPr>
          <w:ilvl w:val="0"/>
          <w:numId w:val="14"/>
        </w:numPr>
        <w:spacing w:after="0" w:line="276" w:lineRule="auto"/>
        <w:rPr>
          <w:lang w:val="fr-FR"/>
        </w:rPr>
      </w:pPr>
      <w:r w:rsidRPr="00052F5B">
        <w:rPr>
          <w:sz w:val="19"/>
          <w:szCs w:val="19"/>
          <w:lang w:val="fr-FR"/>
        </w:rPr>
        <w:t>Rétroprojecteur et écran</w:t>
      </w:r>
    </w:p>
    <w:p w14:paraId="6A4A0236" w14:textId="77777777" w:rsidR="006B7198" w:rsidRPr="00052F5B" w:rsidRDefault="006B7198" w:rsidP="00BD716E">
      <w:pPr>
        <w:pStyle w:val="Listenabsatz"/>
        <w:numPr>
          <w:ilvl w:val="0"/>
          <w:numId w:val="14"/>
        </w:numPr>
        <w:spacing w:after="0" w:line="276" w:lineRule="auto"/>
        <w:rPr>
          <w:lang w:val="fr-FR"/>
        </w:rPr>
      </w:pPr>
      <w:r w:rsidRPr="00052F5B">
        <w:rPr>
          <w:sz w:val="19"/>
          <w:szCs w:val="19"/>
          <w:lang w:val="fr-FR"/>
        </w:rPr>
        <w:t>Multiprise</w:t>
      </w:r>
    </w:p>
    <w:p w14:paraId="3443B786" w14:textId="77777777" w:rsidR="006B7198" w:rsidRPr="00052F5B" w:rsidRDefault="006B7198" w:rsidP="00BD716E">
      <w:pPr>
        <w:pStyle w:val="Listenabsatz"/>
        <w:numPr>
          <w:ilvl w:val="0"/>
          <w:numId w:val="14"/>
        </w:numPr>
        <w:spacing w:after="0" w:line="276" w:lineRule="auto"/>
        <w:rPr>
          <w:lang w:val="fr-FR"/>
        </w:rPr>
      </w:pPr>
      <w:r w:rsidRPr="00052F5B">
        <w:rPr>
          <w:sz w:val="19"/>
          <w:szCs w:val="19"/>
          <w:lang w:val="fr-FR"/>
        </w:rPr>
        <w:t>Karaoké PPT</w:t>
      </w:r>
    </w:p>
    <w:p w14:paraId="24E452BE" w14:textId="77777777" w:rsidR="006B7198" w:rsidRPr="00052F5B" w:rsidRDefault="006B7198" w:rsidP="00BD716E">
      <w:pPr>
        <w:pStyle w:val="Listenabsatz"/>
        <w:numPr>
          <w:ilvl w:val="0"/>
          <w:numId w:val="14"/>
        </w:numPr>
        <w:spacing w:after="0" w:line="276" w:lineRule="auto"/>
        <w:rPr>
          <w:lang w:val="fr-FR"/>
        </w:rPr>
      </w:pPr>
      <w:r w:rsidRPr="00052F5B">
        <w:rPr>
          <w:sz w:val="19"/>
          <w:szCs w:val="19"/>
          <w:lang w:val="fr-FR"/>
        </w:rPr>
        <w:t>Four à raclette</w:t>
      </w:r>
    </w:p>
    <w:p w14:paraId="66470C4D" w14:textId="77777777" w:rsidR="006B7198" w:rsidRPr="00052F5B" w:rsidRDefault="006B7198" w:rsidP="00BD716E">
      <w:pPr>
        <w:pStyle w:val="Listenabsatz"/>
        <w:numPr>
          <w:ilvl w:val="0"/>
          <w:numId w:val="14"/>
        </w:numPr>
        <w:spacing w:after="0" w:line="276" w:lineRule="auto"/>
        <w:rPr>
          <w:lang w:val="fr-FR"/>
        </w:rPr>
      </w:pPr>
      <w:r w:rsidRPr="00052F5B">
        <w:rPr>
          <w:sz w:val="19"/>
          <w:szCs w:val="19"/>
          <w:lang w:val="fr-FR"/>
        </w:rPr>
        <w:t>Jeux</w:t>
      </w:r>
    </w:p>
    <w:p w14:paraId="4EAFD88A" w14:textId="77777777" w:rsidR="006B7198" w:rsidRPr="00BD716E" w:rsidRDefault="006B7198" w:rsidP="00BD716E">
      <w:pPr>
        <w:pStyle w:val="Listenabsatz"/>
        <w:numPr>
          <w:ilvl w:val="0"/>
          <w:numId w:val="14"/>
        </w:numPr>
        <w:spacing w:after="0" w:line="276" w:lineRule="auto"/>
        <w:rPr>
          <w:lang w:val="fr-CH"/>
        </w:rPr>
      </w:pPr>
      <w:r w:rsidRPr="00052F5B">
        <w:rPr>
          <w:sz w:val="19"/>
          <w:szCs w:val="19"/>
          <w:lang w:val="fr-FR"/>
        </w:rPr>
        <w:t>Dates annuelles des organisations faîtières</w:t>
      </w:r>
    </w:p>
    <w:sectPr w:rsidR="006B7198" w:rsidRPr="00BD716E" w:rsidSect="006B7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CB91C" w14:textId="77777777" w:rsidR="00A5637D" w:rsidRDefault="00A5637D">
      <w:pPr>
        <w:spacing w:after="0" w:line="240" w:lineRule="auto"/>
      </w:pPr>
      <w:r>
        <w:separator/>
      </w:r>
    </w:p>
  </w:endnote>
  <w:endnote w:type="continuationSeparator" w:id="0">
    <w:p w14:paraId="6A13C5A8" w14:textId="77777777" w:rsidR="00A5637D" w:rsidRDefault="00A5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A5165" w14:textId="77777777" w:rsidR="002E6017" w:rsidRDefault="002E60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DEDC" w14:textId="6255F532" w:rsidR="00830FBF" w:rsidRPr="002E6017" w:rsidRDefault="00830FBF" w:rsidP="00997560">
    <w:pPr>
      <w:pStyle w:val="Fuzeile"/>
      <w:pBdr>
        <w:top w:val="single" w:sz="4" w:space="1" w:color="auto"/>
      </w:pBdr>
      <w:rPr>
        <w:sz w:val="14"/>
        <w:szCs w:val="14"/>
        <w:lang w:val="fr-FR"/>
      </w:rPr>
    </w:pPr>
    <w:r w:rsidRPr="002E6017">
      <w:rPr>
        <w:sz w:val="14"/>
        <w:szCs w:val="14"/>
        <w:lang w:val="fr-FR"/>
      </w:rPr>
      <w:t>4.3 Exemple d’ordre du jour</w:t>
    </w:r>
    <w:r w:rsidR="00997560" w:rsidRPr="002E6017">
      <w:rPr>
        <w:sz w:val="14"/>
        <w:szCs w:val="14"/>
        <w:lang w:val="fr-FR"/>
      </w:rPr>
      <w:t xml:space="preserve"> pour une journée ou un week-end de planification I Alpha</w:t>
    </w:r>
    <w:r w:rsidR="00997560" w:rsidRPr="002E6017">
      <w:rPr>
        <w:sz w:val="14"/>
        <w:szCs w:val="14"/>
        <w:lang w:val="fr-FR"/>
      </w:rPr>
      <w:tab/>
    </w:r>
    <w:r w:rsidR="00997560" w:rsidRPr="002E6017">
      <w:rPr>
        <w:rFonts w:ascii="Times New Roman" w:hAnsi="Times New Roman"/>
        <w:sz w:val="14"/>
        <w:szCs w:val="14"/>
        <w:lang w:val="fr-FR"/>
      </w:rPr>
      <w:fldChar w:fldCharType="begin"/>
    </w:r>
    <w:r w:rsidR="00997560" w:rsidRPr="002E6017">
      <w:rPr>
        <w:rFonts w:ascii="Times New Roman" w:hAnsi="Times New Roman"/>
        <w:sz w:val="14"/>
        <w:szCs w:val="14"/>
        <w:lang w:val="fr-FR"/>
      </w:rPr>
      <w:instrText xml:space="preserve"> PAGE </w:instrText>
    </w:r>
    <w:r w:rsidR="00997560" w:rsidRPr="002E6017">
      <w:rPr>
        <w:rFonts w:ascii="Times New Roman" w:hAnsi="Times New Roman"/>
        <w:sz w:val="14"/>
        <w:szCs w:val="14"/>
        <w:lang w:val="fr-FR"/>
      </w:rPr>
      <w:fldChar w:fldCharType="separate"/>
    </w:r>
    <w:r w:rsidR="00A05A92">
      <w:rPr>
        <w:rFonts w:ascii="Times New Roman" w:hAnsi="Times New Roman"/>
        <w:noProof/>
        <w:sz w:val="14"/>
        <w:szCs w:val="14"/>
        <w:lang w:val="fr-FR"/>
      </w:rPr>
      <w:t>2</w:t>
    </w:r>
    <w:r w:rsidR="00997560" w:rsidRPr="002E6017">
      <w:rPr>
        <w:rFonts w:ascii="Times New Roman" w:hAnsi="Times New Roman"/>
        <w:sz w:val="14"/>
        <w:szCs w:val="14"/>
        <w:lang w:val="fr-FR"/>
      </w:rPr>
      <w:fldChar w:fldCharType="end"/>
    </w:r>
    <w:r w:rsidR="00997560" w:rsidRPr="002E6017">
      <w:rPr>
        <w:rFonts w:ascii="Times New Roman" w:hAnsi="Times New Roman"/>
        <w:sz w:val="14"/>
        <w:szCs w:val="14"/>
        <w:lang w:val="fr-FR"/>
      </w:rPr>
      <w:t xml:space="preserve"> / </w:t>
    </w:r>
    <w:r w:rsidR="00997560" w:rsidRPr="002E6017">
      <w:rPr>
        <w:rFonts w:ascii="Times New Roman" w:hAnsi="Times New Roman"/>
        <w:sz w:val="14"/>
        <w:szCs w:val="14"/>
        <w:lang w:val="fr-FR"/>
      </w:rPr>
      <w:fldChar w:fldCharType="begin"/>
    </w:r>
    <w:r w:rsidR="00997560" w:rsidRPr="002E6017">
      <w:rPr>
        <w:rFonts w:ascii="Times New Roman" w:hAnsi="Times New Roman"/>
        <w:sz w:val="14"/>
        <w:szCs w:val="14"/>
        <w:lang w:val="fr-FR"/>
      </w:rPr>
      <w:instrText xml:space="preserve"> NUMPAGES </w:instrText>
    </w:r>
    <w:r w:rsidR="00997560" w:rsidRPr="002E6017">
      <w:rPr>
        <w:rFonts w:ascii="Times New Roman" w:hAnsi="Times New Roman"/>
        <w:sz w:val="14"/>
        <w:szCs w:val="14"/>
        <w:lang w:val="fr-FR"/>
      </w:rPr>
      <w:fldChar w:fldCharType="separate"/>
    </w:r>
    <w:r w:rsidR="00A05A92">
      <w:rPr>
        <w:rFonts w:ascii="Times New Roman" w:hAnsi="Times New Roman"/>
        <w:noProof/>
        <w:sz w:val="14"/>
        <w:szCs w:val="14"/>
        <w:lang w:val="fr-FR"/>
      </w:rPr>
      <w:t>2</w:t>
    </w:r>
    <w:r w:rsidR="00997560" w:rsidRPr="002E6017">
      <w:rPr>
        <w:rFonts w:ascii="Times New Roman" w:hAnsi="Times New Roman"/>
        <w:sz w:val="14"/>
        <w:szCs w:val="14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7EAC" w14:textId="77777777" w:rsidR="002E6017" w:rsidRDefault="002E60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C723E" w14:textId="77777777" w:rsidR="00A5637D" w:rsidRDefault="00A5637D">
      <w:pPr>
        <w:spacing w:after="0" w:line="240" w:lineRule="auto"/>
      </w:pPr>
      <w:r>
        <w:separator/>
      </w:r>
    </w:p>
  </w:footnote>
  <w:footnote w:type="continuationSeparator" w:id="0">
    <w:p w14:paraId="73E9C378" w14:textId="77777777" w:rsidR="00A5637D" w:rsidRDefault="00A5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5B64" w14:textId="77777777" w:rsidR="002E6017" w:rsidRDefault="002E60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E683" w14:textId="77777777" w:rsidR="002E6017" w:rsidRDefault="002E60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A2CD" w14:textId="77777777" w:rsidR="002E6017" w:rsidRDefault="002E60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7.5pt;height:175pt" o:bullet="t">
        <v:imagedata r:id="rId1" o:title="web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2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/>
      </w:rPr>
    </w:lvl>
    <w:lvl w:ilvl="2">
      <w:start w:val="22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83D4DBB"/>
    <w:multiLevelType w:val="hybridMultilevel"/>
    <w:tmpl w:val="8A76678C"/>
    <w:lvl w:ilvl="0" w:tplc="08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5DAA"/>
    <w:multiLevelType w:val="hybridMultilevel"/>
    <w:tmpl w:val="0D002E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8161C"/>
    <w:multiLevelType w:val="hybridMultilevel"/>
    <w:tmpl w:val="4B7E78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E4B38"/>
    <w:multiLevelType w:val="hybridMultilevel"/>
    <w:tmpl w:val="BE76671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B1418"/>
    <w:multiLevelType w:val="hybridMultilevel"/>
    <w:tmpl w:val="2BD2A4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002A5"/>
    <w:multiLevelType w:val="hybridMultilevel"/>
    <w:tmpl w:val="3ED4DA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5E"/>
    <w:rsid w:val="00052F5B"/>
    <w:rsid w:val="002E6017"/>
    <w:rsid w:val="00493289"/>
    <w:rsid w:val="006B7198"/>
    <w:rsid w:val="00830FBF"/>
    <w:rsid w:val="00997560"/>
    <w:rsid w:val="00A05A92"/>
    <w:rsid w:val="00A12A93"/>
    <w:rsid w:val="00A5637D"/>
    <w:rsid w:val="00B02281"/>
    <w:rsid w:val="00BD716E"/>
    <w:rsid w:val="00B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1DED517"/>
  <w15:docId w15:val="{C276CFB3-C55D-4B33-9B9E-10E316F0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PBS\PBS\AL%20Hilfsmittel%20Projekt\1_%20Vorlagen\AL%20Hilfsmittel%20Merkblatt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20B3-F20B-421B-848A-C0546165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 Hilfsmittel Merkblatt Vorlage.dotx</Template>
  <TotalTime>0</TotalTime>
  <Pages>2</Pages>
  <Words>311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Helicopter AG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</dc:creator>
  <cp:keywords/>
  <dc:description/>
  <cp:lastModifiedBy>Claudia Jucker</cp:lastModifiedBy>
  <cp:revision>2</cp:revision>
  <dcterms:created xsi:type="dcterms:W3CDTF">2017-09-24T19:12:00Z</dcterms:created>
  <dcterms:modified xsi:type="dcterms:W3CDTF">2017-09-24T19:12:00Z</dcterms:modified>
</cp:coreProperties>
</file>